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455C" w14:textId="17C24AE1" w:rsidR="00556B27" w:rsidRDefault="00556B27">
      <w:pPr>
        <w:spacing w:before="3" w:line="100" w:lineRule="exact"/>
        <w:rPr>
          <w:sz w:val="10"/>
          <w:szCs w:val="10"/>
        </w:rPr>
      </w:pPr>
    </w:p>
    <w:p w14:paraId="2972AB92" w14:textId="246688EC" w:rsidR="00556B27" w:rsidRDefault="00FB21F7">
      <w:pPr>
        <w:ind w:left="118"/>
      </w:pPr>
      <w:r>
        <w:pict w14:anchorId="60B0D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41.25pt">
            <v:imagedata r:id="rId7" o:title=""/>
          </v:shape>
        </w:pict>
      </w:r>
    </w:p>
    <w:p w14:paraId="2F2CCF04" w14:textId="77777777" w:rsidR="00556B27" w:rsidRDefault="00556B27">
      <w:pPr>
        <w:spacing w:line="200" w:lineRule="exact"/>
      </w:pPr>
    </w:p>
    <w:p w14:paraId="650E9129" w14:textId="77777777" w:rsidR="00556B27" w:rsidRDefault="00556B27">
      <w:pPr>
        <w:spacing w:before="13" w:line="220" w:lineRule="exact"/>
        <w:rPr>
          <w:sz w:val="22"/>
          <w:szCs w:val="22"/>
        </w:rPr>
      </w:pPr>
    </w:p>
    <w:p w14:paraId="0E7ED799" w14:textId="77777777" w:rsidR="00964A30" w:rsidRDefault="00964A30">
      <w:pPr>
        <w:spacing w:line="480" w:lineRule="exact"/>
        <w:ind w:left="118" w:right="1790"/>
        <w:jc w:val="both"/>
        <w:rPr>
          <w:rFonts w:ascii="Franklin Gothic Medium" w:eastAsia="Franklin Gothic Medium" w:hAnsi="Franklin Gothic Medium" w:cs="Franklin Gothic Medium"/>
          <w:color w:val="3B2315"/>
          <w:position w:val="-1"/>
          <w:sz w:val="48"/>
          <w:szCs w:val="48"/>
        </w:rPr>
      </w:pPr>
    </w:p>
    <w:p w14:paraId="3321B9F6" w14:textId="77777777" w:rsidR="00556B27" w:rsidRPr="00964A30" w:rsidRDefault="00ED7B2C">
      <w:pPr>
        <w:spacing w:line="480" w:lineRule="exact"/>
        <w:ind w:left="118" w:right="1790"/>
        <w:jc w:val="both"/>
        <w:rPr>
          <w:rFonts w:ascii="Franklin Gothic Medium" w:eastAsia="Franklin Gothic Medium" w:hAnsi="Franklin Gothic Medium" w:cs="Franklin Gothic Medium"/>
          <w:sz w:val="56"/>
          <w:szCs w:val="56"/>
        </w:rPr>
      </w:pPr>
      <w:r w:rsidRPr="00964A30">
        <w:rPr>
          <w:rFonts w:ascii="Franklin Gothic Medium" w:eastAsia="Franklin Gothic Medium" w:hAnsi="Franklin Gothic Medium" w:cs="Franklin Gothic Medium"/>
          <w:color w:val="3B2315"/>
          <w:position w:val="-1"/>
          <w:sz w:val="56"/>
          <w:szCs w:val="56"/>
        </w:rPr>
        <w:t>A</w:t>
      </w:r>
      <w:r w:rsidRPr="00964A30">
        <w:rPr>
          <w:rFonts w:ascii="Franklin Gothic Medium" w:eastAsia="Franklin Gothic Medium" w:hAnsi="Franklin Gothic Medium" w:cs="Franklin Gothic Medium"/>
          <w:color w:val="3B2315"/>
          <w:spacing w:val="-10"/>
          <w:position w:val="-1"/>
          <w:sz w:val="56"/>
          <w:szCs w:val="56"/>
        </w:rPr>
        <w:t>D</w:t>
      </w:r>
      <w:r w:rsidRPr="00964A30">
        <w:rPr>
          <w:rFonts w:ascii="Franklin Gothic Medium" w:eastAsia="Franklin Gothic Medium" w:hAnsi="Franklin Gothic Medium" w:cs="Franklin Gothic Medium"/>
          <w:color w:val="3B2315"/>
          <w:spacing w:val="-19"/>
          <w:position w:val="-1"/>
          <w:sz w:val="56"/>
          <w:szCs w:val="56"/>
        </w:rPr>
        <w:t>V</w:t>
      </w:r>
      <w:r w:rsidRPr="00964A30">
        <w:rPr>
          <w:rFonts w:ascii="Franklin Gothic Medium" w:eastAsia="Franklin Gothic Medium" w:hAnsi="Franklin Gothic Medium" w:cs="Franklin Gothic Medium"/>
          <w:color w:val="3B2315"/>
          <w:position w:val="-1"/>
          <w:sz w:val="56"/>
          <w:szCs w:val="56"/>
        </w:rPr>
        <w:t>ANCED</w:t>
      </w:r>
      <w:r w:rsidRPr="00964A30">
        <w:rPr>
          <w:rFonts w:ascii="Franklin Gothic Medium" w:eastAsia="Franklin Gothic Medium" w:hAnsi="Franklin Gothic Medium" w:cs="Franklin Gothic Medium"/>
          <w:color w:val="3B2315"/>
          <w:spacing w:val="-27"/>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INT</w:t>
      </w:r>
      <w:r w:rsidRPr="00964A30">
        <w:rPr>
          <w:rFonts w:ascii="Franklin Gothic Medium" w:eastAsia="Franklin Gothic Medium" w:hAnsi="Franklin Gothic Medium" w:cs="Franklin Gothic Medium"/>
          <w:color w:val="3B2315"/>
          <w:spacing w:val="2"/>
          <w:position w:val="-1"/>
          <w:sz w:val="56"/>
          <w:szCs w:val="56"/>
        </w:rPr>
        <w:t>E</w:t>
      </w:r>
      <w:r w:rsidRPr="00964A30">
        <w:rPr>
          <w:rFonts w:ascii="Franklin Gothic Medium" w:eastAsia="Franklin Gothic Medium" w:hAnsi="Franklin Gothic Medium" w:cs="Franklin Gothic Medium"/>
          <w:color w:val="3B2315"/>
          <w:position w:val="-1"/>
          <w:sz w:val="56"/>
          <w:szCs w:val="56"/>
        </w:rPr>
        <w:t>NSIVE</w:t>
      </w:r>
    </w:p>
    <w:p w14:paraId="2FE7E0BE" w14:textId="15774BDE" w:rsidR="00556B27" w:rsidRPr="00964A30" w:rsidRDefault="00ED7B2C">
      <w:pPr>
        <w:spacing w:line="500" w:lineRule="exact"/>
        <w:ind w:left="118" w:right="4110"/>
        <w:jc w:val="both"/>
        <w:rPr>
          <w:rFonts w:ascii="Franklin Gothic Medium" w:eastAsia="Franklin Gothic Medium" w:hAnsi="Franklin Gothic Medium" w:cs="Franklin Gothic Medium"/>
          <w:sz w:val="48"/>
          <w:szCs w:val="48"/>
        </w:rPr>
      </w:pPr>
      <w:r w:rsidRPr="00964A30">
        <w:rPr>
          <w:rFonts w:ascii="Franklin Gothic Medium" w:eastAsia="Franklin Gothic Medium" w:hAnsi="Franklin Gothic Medium" w:cs="Franklin Gothic Medium"/>
          <w:color w:val="3B2315"/>
          <w:position w:val="-1"/>
          <w:sz w:val="56"/>
          <w:szCs w:val="56"/>
        </w:rPr>
        <w:t>TR</w:t>
      </w:r>
      <w:r w:rsidRPr="00964A30">
        <w:rPr>
          <w:rFonts w:ascii="Franklin Gothic Medium" w:eastAsia="Franklin Gothic Medium" w:hAnsi="Franklin Gothic Medium" w:cs="Franklin Gothic Medium"/>
          <w:color w:val="3B2315"/>
          <w:spacing w:val="2"/>
          <w:position w:val="-1"/>
          <w:sz w:val="56"/>
          <w:szCs w:val="56"/>
        </w:rPr>
        <w:t>A</w:t>
      </w:r>
      <w:r w:rsidRPr="00964A30">
        <w:rPr>
          <w:rFonts w:ascii="Franklin Gothic Medium" w:eastAsia="Franklin Gothic Medium" w:hAnsi="Franklin Gothic Medium" w:cs="Franklin Gothic Medium"/>
          <w:color w:val="3B2315"/>
          <w:position w:val="-1"/>
          <w:sz w:val="56"/>
          <w:szCs w:val="56"/>
        </w:rPr>
        <w:t>IN</w:t>
      </w:r>
      <w:r w:rsidRPr="00964A30">
        <w:rPr>
          <w:rFonts w:ascii="Franklin Gothic Medium" w:eastAsia="Franklin Gothic Medium" w:hAnsi="Franklin Gothic Medium" w:cs="Franklin Gothic Medium"/>
          <w:color w:val="3B2315"/>
          <w:spacing w:val="-2"/>
          <w:position w:val="-1"/>
          <w:sz w:val="56"/>
          <w:szCs w:val="56"/>
        </w:rPr>
        <w:t>I</w:t>
      </w:r>
      <w:r w:rsidRPr="00964A30">
        <w:rPr>
          <w:rFonts w:ascii="Franklin Gothic Medium" w:eastAsia="Franklin Gothic Medium" w:hAnsi="Franklin Gothic Medium" w:cs="Franklin Gothic Medium"/>
          <w:color w:val="3B2315"/>
          <w:position w:val="-1"/>
          <w:sz w:val="56"/>
          <w:szCs w:val="56"/>
        </w:rPr>
        <w:t>NG</w:t>
      </w:r>
      <w:r w:rsidRPr="00964A30">
        <w:rPr>
          <w:rFonts w:ascii="Franklin Gothic Medium" w:eastAsia="Franklin Gothic Medium" w:hAnsi="Franklin Gothic Medium" w:cs="Franklin Gothic Medium"/>
          <w:color w:val="3B2315"/>
          <w:spacing w:val="-14"/>
          <w:position w:val="-1"/>
          <w:sz w:val="56"/>
          <w:szCs w:val="56"/>
        </w:rPr>
        <w:t xml:space="preserve"> </w:t>
      </w:r>
      <w:r w:rsidRPr="00964A30">
        <w:rPr>
          <w:rFonts w:ascii="Franklin Gothic Medium" w:eastAsia="Franklin Gothic Medium" w:hAnsi="Franklin Gothic Medium" w:cs="Franklin Gothic Medium"/>
          <w:color w:val="3B2315"/>
          <w:position w:val="-1"/>
          <w:sz w:val="56"/>
          <w:szCs w:val="56"/>
        </w:rPr>
        <w:t>IN</w:t>
      </w:r>
      <w:r w:rsidR="00D84083">
        <w:rPr>
          <w:rFonts w:ascii="Franklin Gothic Medium" w:eastAsia="Franklin Gothic Medium" w:hAnsi="Franklin Gothic Medium" w:cs="Franklin Gothic Medium"/>
          <w:color w:val="3B2315"/>
          <w:position w:val="-1"/>
          <w:sz w:val="56"/>
          <w:szCs w:val="56"/>
        </w:rPr>
        <w:t xml:space="preserve"> </w:t>
      </w:r>
    </w:p>
    <w:p w14:paraId="6DA5B2B6" w14:textId="77777777" w:rsidR="00556B27" w:rsidRPr="00964A30" w:rsidRDefault="00ED7B2C">
      <w:pPr>
        <w:spacing w:before="41" w:line="192" w:lineRule="auto"/>
        <w:ind w:left="118" w:right="-96"/>
        <w:rPr>
          <w:rFonts w:ascii="Franklin Gothic Medium" w:eastAsia="Franklin Gothic Medium" w:hAnsi="Franklin Gothic Medium" w:cs="Franklin Gothic Medium"/>
          <w:sz w:val="72"/>
          <w:szCs w:val="72"/>
        </w:rPr>
      </w:pPr>
      <w:r w:rsidRPr="00964A30">
        <w:rPr>
          <w:rFonts w:ascii="Franklin Gothic Medium" w:eastAsia="Franklin Gothic Medium" w:hAnsi="Franklin Gothic Medium" w:cs="Franklin Gothic Medium"/>
          <w:color w:val="3B2315"/>
          <w:sz w:val="72"/>
          <w:szCs w:val="72"/>
        </w:rPr>
        <w:t>CHOICE THEO</w:t>
      </w:r>
      <w:r w:rsidRPr="00964A30">
        <w:rPr>
          <w:rFonts w:ascii="Franklin Gothic Medium" w:eastAsia="Franklin Gothic Medium" w:hAnsi="Franklin Gothic Medium" w:cs="Franklin Gothic Medium"/>
          <w:color w:val="3B2315"/>
          <w:spacing w:val="-16"/>
          <w:sz w:val="72"/>
          <w:szCs w:val="72"/>
        </w:rPr>
        <w:t>R</w:t>
      </w:r>
      <w:r w:rsidRPr="00964A30">
        <w:rPr>
          <w:rFonts w:ascii="Franklin Gothic Medium" w:eastAsia="Franklin Gothic Medium" w:hAnsi="Franklin Gothic Medium" w:cs="Franklin Gothic Medium"/>
          <w:color w:val="3B2315"/>
          <w:sz w:val="72"/>
          <w:szCs w:val="72"/>
        </w:rPr>
        <w:t>Y &amp; REALI</w:t>
      </w:r>
      <w:r w:rsidRPr="00964A30">
        <w:rPr>
          <w:rFonts w:ascii="Franklin Gothic Medium" w:eastAsia="Franklin Gothic Medium" w:hAnsi="Franklin Gothic Medium" w:cs="Franklin Gothic Medium"/>
          <w:color w:val="3B2315"/>
          <w:spacing w:val="36"/>
          <w:sz w:val="72"/>
          <w:szCs w:val="72"/>
        </w:rPr>
        <w:t>T</w:t>
      </w:r>
      <w:r w:rsidRPr="00964A30">
        <w:rPr>
          <w:rFonts w:ascii="Franklin Gothic Medium" w:eastAsia="Franklin Gothic Medium" w:hAnsi="Franklin Gothic Medium" w:cs="Franklin Gothic Medium"/>
          <w:color w:val="3B2315"/>
          <w:sz w:val="72"/>
          <w:szCs w:val="72"/>
        </w:rPr>
        <w:t>Y THERA</w:t>
      </w:r>
      <w:r w:rsidRPr="00964A30">
        <w:rPr>
          <w:rFonts w:ascii="Franklin Gothic Medium" w:eastAsia="Franklin Gothic Medium" w:hAnsi="Franklin Gothic Medium" w:cs="Franklin Gothic Medium"/>
          <w:color w:val="3B2315"/>
          <w:spacing w:val="2"/>
          <w:sz w:val="72"/>
          <w:szCs w:val="72"/>
        </w:rPr>
        <w:t>P</w:t>
      </w:r>
      <w:r w:rsidRPr="00964A30">
        <w:rPr>
          <w:rFonts w:ascii="Franklin Gothic Medium" w:eastAsia="Franklin Gothic Medium" w:hAnsi="Franklin Gothic Medium" w:cs="Franklin Gothic Medium"/>
          <w:color w:val="3B2315"/>
          <w:sz w:val="72"/>
          <w:szCs w:val="72"/>
        </w:rPr>
        <w:t>Y</w:t>
      </w:r>
    </w:p>
    <w:p w14:paraId="08C5DA38" w14:textId="77777777" w:rsidR="00556B27" w:rsidRDefault="00556B27">
      <w:pPr>
        <w:spacing w:before="9" w:line="100" w:lineRule="exact"/>
        <w:rPr>
          <w:sz w:val="11"/>
          <w:szCs w:val="11"/>
        </w:rPr>
      </w:pPr>
    </w:p>
    <w:p w14:paraId="2951519D" w14:textId="77777777" w:rsidR="00556B27" w:rsidRDefault="00556B27">
      <w:pPr>
        <w:spacing w:line="200" w:lineRule="exact"/>
      </w:pPr>
    </w:p>
    <w:p w14:paraId="2FB4C183" w14:textId="77777777" w:rsidR="00556B27" w:rsidRDefault="00ED7B2C">
      <w:pPr>
        <w:ind w:left="118" w:right="3485"/>
        <w:jc w:val="both"/>
        <w:rPr>
          <w:rFonts w:ascii="Corbel" w:eastAsia="Corbel" w:hAnsi="Corbel" w:cs="Corbel"/>
          <w:sz w:val="30"/>
          <w:szCs w:val="30"/>
        </w:rPr>
      </w:pPr>
      <w:r>
        <w:rPr>
          <w:rFonts w:ascii="Corbel" w:eastAsia="Corbel" w:hAnsi="Corbel" w:cs="Corbel"/>
          <w:b/>
          <w:color w:val="3B2315"/>
          <w:sz w:val="30"/>
          <w:szCs w:val="30"/>
        </w:rPr>
        <w:t>Adv</w:t>
      </w:r>
      <w:r>
        <w:rPr>
          <w:rFonts w:ascii="Corbel" w:eastAsia="Corbel" w:hAnsi="Corbel" w:cs="Corbel"/>
          <w:b/>
          <w:color w:val="3B2315"/>
          <w:spacing w:val="-1"/>
          <w:sz w:val="30"/>
          <w:szCs w:val="30"/>
        </w:rPr>
        <w:t>an</w:t>
      </w:r>
      <w:r>
        <w:rPr>
          <w:rFonts w:ascii="Corbel" w:eastAsia="Corbel" w:hAnsi="Corbel" w:cs="Corbel"/>
          <w:b/>
          <w:color w:val="3B2315"/>
          <w:sz w:val="30"/>
          <w:szCs w:val="30"/>
        </w:rPr>
        <w:t>ced I</w:t>
      </w:r>
      <w:r>
        <w:rPr>
          <w:rFonts w:ascii="Corbel" w:eastAsia="Corbel" w:hAnsi="Corbel" w:cs="Corbel"/>
          <w:b/>
          <w:color w:val="3B2315"/>
          <w:spacing w:val="1"/>
          <w:sz w:val="30"/>
          <w:szCs w:val="30"/>
        </w:rPr>
        <w:t>n</w:t>
      </w:r>
      <w:r>
        <w:rPr>
          <w:rFonts w:ascii="Corbel" w:eastAsia="Corbel" w:hAnsi="Corbel" w:cs="Corbel"/>
          <w:b/>
          <w:color w:val="3B2315"/>
          <w:spacing w:val="-1"/>
          <w:sz w:val="30"/>
          <w:szCs w:val="30"/>
        </w:rPr>
        <w:t>t</w:t>
      </w:r>
      <w:r>
        <w:rPr>
          <w:rFonts w:ascii="Corbel" w:eastAsia="Corbel" w:hAnsi="Corbel" w:cs="Corbel"/>
          <w:b/>
          <w:color w:val="3B2315"/>
          <w:sz w:val="30"/>
          <w:szCs w:val="30"/>
        </w:rPr>
        <w:t>e</w:t>
      </w:r>
      <w:r>
        <w:rPr>
          <w:rFonts w:ascii="Corbel" w:eastAsia="Corbel" w:hAnsi="Corbel" w:cs="Corbel"/>
          <w:b/>
          <w:color w:val="3B2315"/>
          <w:spacing w:val="-1"/>
          <w:sz w:val="30"/>
          <w:szCs w:val="30"/>
        </w:rPr>
        <w:t>n</w:t>
      </w:r>
      <w:r>
        <w:rPr>
          <w:rFonts w:ascii="Corbel" w:eastAsia="Corbel" w:hAnsi="Corbel" w:cs="Corbel"/>
          <w:b/>
          <w:color w:val="3B2315"/>
          <w:sz w:val="30"/>
          <w:szCs w:val="30"/>
        </w:rPr>
        <w:t>s</w:t>
      </w:r>
      <w:r>
        <w:rPr>
          <w:rFonts w:ascii="Corbel" w:eastAsia="Corbel" w:hAnsi="Corbel" w:cs="Corbel"/>
          <w:b/>
          <w:color w:val="3B2315"/>
          <w:spacing w:val="2"/>
          <w:sz w:val="30"/>
          <w:szCs w:val="30"/>
        </w:rPr>
        <w:t>i</w:t>
      </w:r>
      <w:r>
        <w:rPr>
          <w:rFonts w:ascii="Corbel" w:eastAsia="Corbel" w:hAnsi="Corbel" w:cs="Corbel"/>
          <w:b/>
          <w:color w:val="3B2315"/>
          <w:spacing w:val="1"/>
          <w:sz w:val="30"/>
          <w:szCs w:val="30"/>
        </w:rPr>
        <w:t>v</w:t>
      </w:r>
      <w:r>
        <w:rPr>
          <w:rFonts w:ascii="Corbel" w:eastAsia="Corbel" w:hAnsi="Corbel" w:cs="Corbel"/>
          <w:b/>
          <w:color w:val="3B2315"/>
          <w:sz w:val="30"/>
          <w:szCs w:val="30"/>
        </w:rPr>
        <w:t>e Tra</w:t>
      </w:r>
      <w:r>
        <w:rPr>
          <w:rFonts w:ascii="Corbel" w:eastAsia="Corbel" w:hAnsi="Corbel" w:cs="Corbel"/>
          <w:b/>
          <w:color w:val="3B2315"/>
          <w:spacing w:val="-1"/>
          <w:sz w:val="30"/>
          <w:szCs w:val="30"/>
        </w:rPr>
        <w:t>in</w:t>
      </w:r>
      <w:r>
        <w:rPr>
          <w:rFonts w:ascii="Corbel" w:eastAsia="Corbel" w:hAnsi="Corbel" w:cs="Corbel"/>
          <w:b/>
          <w:color w:val="3B2315"/>
          <w:sz w:val="30"/>
          <w:szCs w:val="30"/>
        </w:rPr>
        <w:t>i</w:t>
      </w:r>
      <w:r>
        <w:rPr>
          <w:rFonts w:ascii="Corbel" w:eastAsia="Corbel" w:hAnsi="Corbel" w:cs="Corbel"/>
          <w:b/>
          <w:color w:val="3B2315"/>
          <w:spacing w:val="-1"/>
          <w:sz w:val="30"/>
          <w:szCs w:val="30"/>
        </w:rPr>
        <w:t>n</w:t>
      </w:r>
      <w:r>
        <w:rPr>
          <w:rFonts w:ascii="Corbel" w:eastAsia="Corbel" w:hAnsi="Corbel" w:cs="Corbel"/>
          <w:b/>
          <w:color w:val="3B2315"/>
          <w:sz w:val="30"/>
          <w:szCs w:val="30"/>
        </w:rPr>
        <w:t>g</w:t>
      </w:r>
    </w:p>
    <w:p w14:paraId="44709163" w14:textId="77777777" w:rsidR="00556B27" w:rsidRDefault="00556B27">
      <w:pPr>
        <w:spacing w:before="1" w:line="120" w:lineRule="exact"/>
        <w:rPr>
          <w:sz w:val="12"/>
          <w:szCs w:val="12"/>
        </w:rPr>
      </w:pPr>
    </w:p>
    <w:p w14:paraId="2D8651CA" w14:textId="77777777" w:rsidR="00556B27" w:rsidRDefault="00ED7B2C">
      <w:pPr>
        <w:spacing w:line="288" w:lineRule="auto"/>
        <w:ind w:left="118" w:right="-48"/>
        <w:jc w:val="both"/>
        <w:rPr>
          <w:rFonts w:ascii="Corbel" w:eastAsia="Corbel" w:hAnsi="Corbel" w:cs="Corbel"/>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5"/>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z w:val="26"/>
          <w:szCs w:val="26"/>
        </w:rPr>
        <w:t>raining</w:t>
      </w:r>
      <w:r>
        <w:rPr>
          <w:rFonts w:ascii="Corbel" w:eastAsia="Corbel" w:hAnsi="Corbel" w:cs="Corbel"/>
          <w:color w:val="3B2315"/>
          <w:spacing w:val="40"/>
          <w:sz w:val="26"/>
          <w:szCs w:val="26"/>
        </w:rPr>
        <w:t xml:space="preserve"> </w:t>
      </w:r>
      <w:r>
        <w:rPr>
          <w:rFonts w:ascii="Corbel" w:eastAsia="Corbel" w:hAnsi="Corbel" w:cs="Corbel"/>
          <w:color w:val="3B2315"/>
          <w:sz w:val="26"/>
          <w:szCs w:val="26"/>
        </w:rPr>
        <w:t>cov</w:t>
      </w:r>
      <w:r>
        <w:rPr>
          <w:rFonts w:ascii="Corbel" w:eastAsia="Corbel" w:hAnsi="Corbel" w:cs="Corbel"/>
          <w:color w:val="3B2315"/>
          <w:spacing w:val="1"/>
          <w:sz w:val="26"/>
          <w:szCs w:val="26"/>
        </w:rPr>
        <w:t>e</w:t>
      </w:r>
      <w:r>
        <w:rPr>
          <w:rFonts w:ascii="Corbel" w:eastAsia="Corbel" w:hAnsi="Corbel" w:cs="Corbel"/>
          <w:color w:val="3B2315"/>
          <w:sz w:val="26"/>
          <w:szCs w:val="26"/>
        </w:rPr>
        <w:t>rs</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n</w:t>
      </w:r>
      <w:r>
        <w:rPr>
          <w:rFonts w:ascii="Corbel" w:eastAsia="Corbel" w:hAnsi="Corbel" w:cs="Corbel"/>
          <w:color w:val="3B2315"/>
          <w:spacing w:val="38"/>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43"/>
          <w:sz w:val="26"/>
          <w:szCs w:val="26"/>
        </w:rPr>
        <w:t xml:space="preserve"> </w:t>
      </w:r>
      <w:r>
        <w:rPr>
          <w:rFonts w:ascii="Corbel" w:eastAsia="Corbel" w:hAnsi="Corbel" w:cs="Corbel"/>
          <w:color w:val="3B2315"/>
          <w:sz w:val="26"/>
          <w:szCs w:val="26"/>
        </w:rPr>
        <w:t>concepts</w:t>
      </w:r>
      <w:r>
        <w:rPr>
          <w:rFonts w:ascii="Corbel" w:eastAsia="Corbel" w:hAnsi="Corbel" w:cs="Corbel"/>
          <w:color w:val="3B2315"/>
          <w:spacing w:val="40"/>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46"/>
          <w:sz w:val="26"/>
          <w:szCs w:val="26"/>
        </w:rPr>
        <w:t xml:space="preserve"> </w:t>
      </w:r>
      <w:r>
        <w:rPr>
          <w:rFonts w:ascii="Corbel" w:eastAsia="Corbel" w:hAnsi="Corbel" w:cs="Corbel"/>
          <w:color w:val="3B2315"/>
          <w:spacing w:val="1"/>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42"/>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1"/>
          <w:sz w:val="26"/>
          <w:szCs w:val="26"/>
        </w:rPr>
        <w:t>o</w:t>
      </w:r>
      <w:r>
        <w:rPr>
          <w:rFonts w:ascii="Corbel" w:eastAsia="Corbel" w:hAnsi="Corbel" w:cs="Corbel"/>
          <w:color w:val="3B2315"/>
          <w:sz w:val="26"/>
          <w:szCs w:val="26"/>
        </w:rPr>
        <w:t>ry and</w:t>
      </w:r>
      <w:r>
        <w:rPr>
          <w:rFonts w:ascii="Corbel" w:eastAsia="Corbel" w:hAnsi="Corbel" w:cs="Corbel"/>
          <w:color w:val="3B2315"/>
          <w:spacing w:val="2"/>
          <w:sz w:val="26"/>
          <w:szCs w:val="26"/>
        </w:rPr>
        <w:t xml:space="preserve"> </w:t>
      </w:r>
      <w:r>
        <w:rPr>
          <w:rFonts w:ascii="Corbel" w:eastAsia="Corbel" w:hAnsi="Corbel" w:cs="Corbel"/>
          <w:color w:val="3B2315"/>
          <w:sz w:val="26"/>
          <w:szCs w:val="26"/>
        </w:rPr>
        <w:t>Re</w:t>
      </w:r>
      <w:r>
        <w:rPr>
          <w:rFonts w:ascii="Corbel" w:eastAsia="Corbel" w:hAnsi="Corbel" w:cs="Corbel"/>
          <w:color w:val="3B2315"/>
          <w:spacing w:val="1"/>
          <w:sz w:val="26"/>
          <w:szCs w:val="26"/>
        </w:rPr>
        <w:t>a</w:t>
      </w:r>
      <w:r>
        <w:rPr>
          <w:rFonts w:ascii="Corbel" w:eastAsia="Corbel" w:hAnsi="Corbel" w:cs="Corbel"/>
          <w:color w:val="3B2315"/>
          <w:sz w:val="26"/>
          <w:szCs w:val="26"/>
        </w:rPr>
        <w:t>li</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1"/>
          <w:sz w:val="26"/>
          <w:szCs w:val="26"/>
        </w:rPr>
        <w:t xml:space="preserve"> </w:t>
      </w: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erapy,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coun</w:t>
      </w:r>
      <w:r>
        <w:rPr>
          <w:rFonts w:ascii="Corbel" w:eastAsia="Corbel" w:hAnsi="Corbel" w:cs="Corbel"/>
          <w:color w:val="3B2315"/>
          <w:spacing w:val="1"/>
          <w:sz w:val="26"/>
          <w:szCs w:val="26"/>
        </w:rPr>
        <w:t>s</w:t>
      </w:r>
      <w:r>
        <w:rPr>
          <w:rFonts w:ascii="Corbel" w:eastAsia="Corbel" w:hAnsi="Corbel" w:cs="Corbel"/>
          <w:color w:val="3B2315"/>
          <w:sz w:val="26"/>
          <w:szCs w:val="26"/>
        </w:rPr>
        <w:t>elling</w:t>
      </w:r>
      <w:r>
        <w:rPr>
          <w:rFonts w:ascii="Corbel" w:eastAsia="Corbel" w:hAnsi="Corbel" w:cs="Corbel"/>
          <w:color w:val="3B2315"/>
          <w:spacing w:val="-7"/>
          <w:sz w:val="26"/>
          <w:szCs w:val="26"/>
        </w:rPr>
        <w:t xml:space="preserve"> </w:t>
      </w:r>
      <w:r>
        <w:rPr>
          <w:rFonts w:ascii="Corbel" w:eastAsia="Corbel" w:hAnsi="Corbel" w:cs="Corbel"/>
          <w:color w:val="3B2315"/>
          <w:sz w:val="26"/>
          <w:szCs w:val="26"/>
        </w:rPr>
        <w:t>en</w:t>
      </w:r>
      <w:r>
        <w:rPr>
          <w:rFonts w:ascii="Corbel" w:eastAsia="Corbel" w:hAnsi="Corbel" w:cs="Corbel"/>
          <w:color w:val="3B2315"/>
          <w:spacing w:val="1"/>
          <w:sz w:val="26"/>
          <w:szCs w:val="26"/>
        </w:rPr>
        <w:t>v</w:t>
      </w:r>
      <w:r>
        <w:rPr>
          <w:rFonts w:ascii="Corbel" w:eastAsia="Corbel" w:hAnsi="Corbel" w:cs="Corbel"/>
          <w:color w:val="3B2315"/>
          <w:sz w:val="26"/>
          <w:szCs w:val="26"/>
        </w:rPr>
        <w:t>iro</w:t>
      </w:r>
      <w:r>
        <w:rPr>
          <w:rFonts w:ascii="Corbel" w:eastAsia="Corbel" w:hAnsi="Corbel" w:cs="Corbel"/>
          <w:color w:val="3B2315"/>
          <w:spacing w:val="3"/>
          <w:sz w:val="26"/>
          <w:szCs w:val="26"/>
        </w:rPr>
        <w:t>n</w:t>
      </w:r>
      <w:r>
        <w:rPr>
          <w:rFonts w:ascii="Corbel" w:eastAsia="Corbel" w:hAnsi="Corbel" w:cs="Corbel"/>
          <w:color w:val="3B2315"/>
          <w:spacing w:val="-1"/>
          <w:sz w:val="26"/>
          <w:szCs w:val="26"/>
        </w:rPr>
        <w:t>m</w:t>
      </w:r>
      <w:r>
        <w:rPr>
          <w:rFonts w:ascii="Corbel" w:eastAsia="Corbel" w:hAnsi="Corbel" w:cs="Corbel"/>
          <w:color w:val="3B2315"/>
          <w:sz w:val="26"/>
          <w:szCs w:val="26"/>
        </w:rPr>
        <w:t>en</w:t>
      </w:r>
      <w:r>
        <w:rPr>
          <w:rFonts w:ascii="Corbel" w:eastAsia="Corbel" w:hAnsi="Corbel" w:cs="Corbel"/>
          <w:color w:val="3B2315"/>
          <w:spacing w:val="2"/>
          <w:sz w:val="26"/>
          <w:szCs w:val="26"/>
        </w:rPr>
        <w:t>t</w:t>
      </w:r>
      <w:r>
        <w:rPr>
          <w:rFonts w:ascii="Corbel" w:eastAsia="Corbel" w:hAnsi="Corbel" w:cs="Corbel"/>
          <w:color w:val="3B2315"/>
          <w:sz w:val="26"/>
          <w:szCs w:val="26"/>
        </w:rPr>
        <w: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r</w:t>
      </w:r>
      <w:r>
        <w:rPr>
          <w:rFonts w:ascii="Corbel" w:eastAsia="Corbel" w:hAnsi="Corbel" w:cs="Corbel"/>
          <w:color w:val="3B2315"/>
          <w:spacing w:val="3"/>
          <w:sz w:val="26"/>
          <w:szCs w:val="26"/>
        </w:rPr>
        <w:t>o</w:t>
      </w:r>
      <w:r>
        <w:rPr>
          <w:rFonts w:ascii="Corbel" w:eastAsia="Corbel" w:hAnsi="Corbel" w:cs="Corbel"/>
          <w:color w:val="3B2315"/>
          <w:sz w:val="26"/>
          <w:szCs w:val="26"/>
        </w:rPr>
        <w:t>cedure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and ap</w:t>
      </w:r>
      <w:r>
        <w:rPr>
          <w:rFonts w:ascii="Corbel" w:eastAsia="Corbel" w:hAnsi="Corbel" w:cs="Corbel"/>
          <w:color w:val="3B2315"/>
          <w:spacing w:val="-1"/>
          <w:sz w:val="26"/>
          <w:szCs w:val="26"/>
        </w:rPr>
        <w:t>p</w:t>
      </w:r>
      <w:r>
        <w:rPr>
          <w:rFonts w:ascii="Corbel" w:eastAsia="Corbel" w:hAnsi="Corbel" w:cs="Corbel"/>
          <w:color w:val="3B2315"/>
          <w:sz w:val="26"/>
          <w:szCs w:val="26"/>
        </w:rPr>
        <w:t>l</w:t>
      </w:r>
      <w:r>
        <w:rPr>
          <w:rFonts w:ascii="Corbel" w:eastAsia="Corbel" w:hAnsi="Corbel" w:cs="Corbel"/>
          <w:color w:val="3B2315"/>
          <w:spacing w:val="2"/>
          <w:sz w:val="26"/>
          <w:szCs w:val="26"/>
        </w:rPr>
        <w:t>i</w:t>
      </w:r>
      <w:r>
        <w:rPr>
          <w:rFonts w:ascii="Corbel" w:eastAsia="Corbel" w:hAnsi="Corbel" w:cs="Corbel"/>
          <w:color w:val="3B2315"/>
          <w:sz w:val="26"/>
          <w:szCs w:val="26"/>
        </w:rPr>
        <w:t>cati</w:t>
      </w:r>
      <w:r>
        <w:rPr>
          <w:rFonts w:ascii="Corbel" w:eastAsia="Corbel" w:hAnsi="Corbel" w:cs="Corbel"/>
          <w:color w:val="3B2315"/>
          <w:spacing w:val="1"/>
          <w:sz w:val="26"/>
          <w:szCs w:val="26"/>
        </w:rPr>
        <w:t>o</w:t>
      </w:r>
      <w:r>
        <w:rPr>
          <w:rFonts w:ascii="Corbel" w:eastAsia="Corbel" w:hAnsi="Corbel" w:cs="Corbel"/>
          <w:color w:val="3B2315"/>
          <w:sz w:val="26"/>
          <w:szCs w:val="26"/>
        </w:rPr>
        <w:t>ns</w:t>
      </w:r>
      <w:r>
        <w:rPr>
          <w:rFonts w:ascii="Corbel" w:eastAsia="Corbel" w:hAnsi="Corbel" w:cs="Corbel"/>
          <w:color w:val="3B2315"/>
          <w:spacing w:val="1"/>
          <w:sz w:val="26"/>
          <w:szCs w:val="26"/>
        </w:rPr>
        <w:t xml:space="preserve"> </w:t>
      </w:r>
      <w:r>
        <w:rPr>
          <w:rFonts w:ascii="Corbel" w:eastAsia="Corbel" w:hAnsi="Corbel" w:cs="Corbel"/>
          <w:color w:val="3B2315"/>
          <w:sz w:val="26"/>
          <w:szCs w:val="26"/>
        </w:rPr>
        <w:t>in</w:t>
      </w:r>
      <w:r>
        <w:rPr>
          <w:rFonts w:ascii="Corbel" w:eastAsia="Corbel" w:hAnsi="Corbel" w:cs="Corbel"/>
          <w:color w:val="3B2315"/>
          <w:spacing w:val="10"/>
          <w:sz w:val="26"/>
          <w:szCs w:val="26"/>
        </w:rPr>
        <w:t xml:space="preserve"> </w:t>
      </w:r>
      <w:r>
        <w:rPr>
          <w:rFonts w:ascii="Corbel" w:eastAsia="Corbel" w:hAnsi="Corbel" w:cs="Corbel"/>
          <w:color w:val="3B2315"/>
          <w:sz w:val="26"/>
          <w:szCs w:val="26"/>
        </w:rPr>
        <w:t>s</w:t>
      </w:r>
      <w:r>
        <w:rPr>
          <w:rFonts w:ascii="Corbel" w:eastAsia="Corbel" w:hAnsi="Corbel" w:cs="Corbel"/>
          <w:color w:val="3B2315"/>
          <w:spacing w:val="2"/>
          <w:sz w:val="26"/>
          <w:szCs w:val="26"/>
        </w:rPr>
        <w:t>c</w:t>
      </w:r>
      <w:r>
        <w:rPr>
          <w:rFonts w:ascii="Corbel" w:eastAsia="Corbel" w:hAnsi="Corbel" w:cs="Corbel"/>
          <w:color w:val="3B2315"/>
          <w:spacing w:val="-1"/>
          <w:sz w:val="26"/>
          <w:szCs w:val="26"/>
        </w:rPr>
        <w:t>h</w:t>
      </w:r>
      <w:r>
        <w:rPr>
          <w:rFonts w:ascii="Corbel" w:eastAsia="Corbel" w:hAnsi="Corbel" w:cs="Corbel"/>
          <w:color w:val="3B2315"/>
          <w:spacing w:val="1"/>
          <w:sz w:val="26"/>
          <w:szCs w:val="26"/>
        </w:rPr>
        <w:t>oo</w:t>
      </w:r>
      <w:r>
        <w:rPr>
          <w:rFonts w:ascii="Corbel" w:eastAsia="Corbel" w:hAnsi="Corbel" w:cs="Corbel"/>
          <w:color w:val="3B2315"/>
          <w:sz w:val="26"/>
          <w:szCs w:val="26"/>
        </w:rPr>
        <w:t>l,</w:t>
      </w:r>
      <w:r>
        <w:rPr>
          <w:rFonts w:ascii="Corbel" w:eastAsia="Corbel" w:hAnsi="Corbel" w:cs="Corbel"/>
          <w:color w:val="3B2315"/>
          <w:spacing w:val="6"/>
          <w:sz w:val="26"/>
          <w:szCs w:val="26"/>
        </w:rPr>
        <w:t xml:space="preserve"> </w:t>
      </w:r>
      <w:r>
        <w:rPr>
          <w:rFonts w:ascii="Corbel" w:eastAsia="Corbel" w:hAnsi="Corbel" w:cs="Corbel"/>
          <w:color w:val="3B2315"/>
          <w:sz w:val="26"/>
          <w:szCs w:val="26"/>
        </w:rPr>
        <w:t>w</w:t>
      </w:r>
      <w:r>
        <w:rPr>
          <w:rFonts w:ascii="Corbel" w:eastAsia="Corbel" w:hAnsi="Corbel" w:cs="Corbel"/>
          <w:color w:val="3B2315"/>
          <w:spacing w:val="1"/>
          <w:sz w:val="26"/>
          <w:szCs w:val="26"/>
        </w:rPr>
        <w:t>o</w:t>
      </w:r>
      <w:r>
        <w:rPr>
          <w:rFonts w:ascii="Corbel" w:eastAsia="Corbel" w:hAnsi="Corbel" w:cs="Corbel"/>
          <w:color w:val="3B2315"/>
          <w:sz w:val="26"/>
          <w:szCs w:val="26"/>
        </w:rPr>
        <w:t>rkpla</w:t>
      </w:r>
      <w:r>
        <w:rPr>
          <w:rFonts w:ascii="Corbel" w:eastAsia="Corbel" w:hAnsi="Corbel" w:cs="Corbel"/>
          <w:color w:val="3B2315"/>
          <w:spacing w:val="-1"/>
          <w:sz w:val="26"/>
          <w:szCs w:val="26"/>
        </w:rPr>
        <w:t>c</w:t>
      </w:r>
      <w:r>
        <w:rPr>
          <w:rFonts w:ascii="Corbel" w:eastAsia="Corbel" w:hAnsi="Corbel" w:cs="Corbel"/>
          <w:color w:val="3B2315"/>
          <w:sz w:val="26"/>
          <w:szCs w:val="26"/>
        </w:rPr>
        <w:t>e</w:t>
      </w:r>
      <w:r>
        <w:rPr>
          <w:rFonts w:ascii="Corbel" w:eastAsia="Corbel" w:hAnsi="Corbel" w:cs="Corbel"/>
          <w:color w:val="3B2315"/>
          <w:spacing w:val="2"/>
          <w:sz w:val="26"/>
          <w:szCs w:val="26"/>
        </w:rPr>
        <w:t xml:space="preserve"> </w:t>
      </w:r>
      <w:r>
        <w:rPr>
          <w:rFonts w:ascii="Corbel" w:eastAsia="Corbel" w:hAnsi="Corbel" w:cs="Corbel"/>
          <w:color w:val="3B2315"/>
          <w:sz w:val="26"/>
          <w:szCs w:val="26"/>
        </w:rPr>
        <w:t>and</w:t>
      </w:r>
      <w:r>
        <w:rPr>
          <w:rFonts w:ascii="Corbel" w:eastAsia="Corbel" w:hAnsi="Corbel" w:cs="Corbel"/>
          <w:color w:val="3B2315"/>
          <w:spacing w:val="9"/>
          <w:sz w:val="26"/>
          <w:szCs w:val="26"/>
        </w:rPr>
        <w:t xml:space="preserve"> </w:t>
      </w:r>
      <w:r>
        <w:rPr>
          <w:rFonts w:ascii="Corbel" w:eastAsia="Corbel" w:hAnsi="Corbel" w:cs="Corbel"/>
          <w:color w:val="3B2315"/>
          <w:sz w:val="26"/>
          <w:szCs w:val="26"/>
        </w:rPr>
        <w:t>at</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h</w:t>
      </w:r>
      <w:r>
        <w:rPr>
          <w:rFonts w:ascii="Corbel" w:eastAsia="Corbel" w:hAnsi="Corbel" w:cs="Corbel"/>
          <w:color w:val="3B2315"/>
          <w:spacing w:val="1"/>
          <w:sz w:val="26"/>
          <w:szCs w:val="26"/>
        </w:rPr>
        <w:t>o</w:t>
      </w:r>
      <w:r>
        <w:rPr>
          <w:rFonts w:ascii="Corbel" w:eastAsia="Corbel" w:hAnsi="Corbel" w:cs="Corbel"/>
          <w:color w:val="3B2315"/>
          <w:spacing w:val="-1"/>
          <w:sz w:val="26"/>
          <w:szCs w:val="26"/>
        </w:rPr>
        <w:t>m</w:t>
      </w:r>
      <w:r>
        <w:rPr>
          <w:rFonts w:ascii="Corbel" w:eastAsia="Corbel" w:hAnsi="Corbel" w:cs="Corbel"/>
          <w:color w:val="3B2315"/>
          <w:sz w:val="26"/>
          <w:szCs w:val="26"/>
        </w:rPr>
        <w:t>e.</w:t>
      </w:r>
      <w:r>
        <w:rPr>
          <w:rFonts w:ascii="Corbel" w:eastAsia="Corbel" w:hAnsi="Corbel" w:cs="Corbel"/>
          <w:color w:val="3B2315"/>
          <w:spacing w:val="10"/>
          <w:sz w:val="26"/>
          <w:szCs w:val="26"/>
        </w:rPr>
        <w:t xml:space="preserve"> </w:t>
      </w:r>
      <w:r>
        <w:rPr>
          <w:rFonts w:ascii="Corbel" w:eastAsia="Corbel" w:hAnsi="Corbel" w:cs="Corbel"/>
          <w:color w:val="3B2315"/>
          <w:spacing w:val="1"/>
          <w:sz w:val="26"/>
          <w:szCs w:val="26"/>
        </w:rPr>
        <w:t>I</w:t>
      </w:r>
      <w:r>
        <w:rPr>
          <w:rFonts w:ascii="Corbel" w:eastAsia="Corbel" w:hAnsi="Corbel" w:cs="Corbel"/>
          <w:color w:val="3B2315"/>
          <w:sz w:val="26"/>
          <w:szCs w:val="26"/>
        </w:rPr>
        <w:t>n</w:t>
      </w:r>
      <w:r>
        <w:rPr>
          <w:rFonts w:ascii="Corbel" w:eastAsia="Corbel" w:hAnsi="Corbel" w:cs="Corbel"/>
          <w:color w:val="3B2315"/>
          <w:spacing w:val="1"/>
          <w:sz w:val="26"/>
          <w:szCs w:val="26"/>
        </w:rPr>
        <w:t>st</w:t>
      </w:r>
      <w:r>
        <w:rPr>
          <w:rFonts w:ascii="Corbel" w:eastAsia="Corbel" w:hAnsi="Corbel" w:cs="Corbel"/>
          <w:color w:val="3B2315"/>
          <w:sz w:val="26"/>
          <w:szCs w:val="26"/>
        </w:rPr>
        <w:t>ru</w:t>
      </w:r>
      <w:r>
        <w:rPr>
          <w:rFonts w:ascii="Corbel" w:eastAsia="Corbel" w:hAnsi="Corbel" w:cs="Corbel"/>
          <w:color w:val="3B2315"/>
          <w:spacing w:val="-1"/>
          <w:sz w:val="26"/>
          <w:szCs w:val="26"/>
        </w:rPr>
        <w:t>c</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1"/>
          <w:sz w:val="26"/>
          <w:szCs w:val="26"/>
        </w:rPr>
        <w:t>t</w:t>
      </w:r>
      <w:r>
        <w:rPr>
          <w:rFonts w:ascii="Corbel" w:eastAsia="Corbel" w:hAnsi="Corbel" w:cs="Corbel"/>
          <w:color w:val="3B2315"/>
          <w:spacing w:val="-2"/>
          <w:sz w:val="26"/>
          <w:szCs w:val="26"/>
        </w:rPr>
        <w:t>a</w:t>
      </w:r>
      <w:r>
        <w:rPr>
          <w:rFonts w:ascii="Corbel" w:eastAsia="Corbel" w:hAnsi="Corbel" w:cs="Corbel"/>
          <w:color w:val="3B2315"/>
          <w:spacing w:val="1"/>
          <w:sz w:val="26"/>
          <w:szCs w:val="26"/>
        </w:rPr>
        <w:t>k</w:t>
      </w:r>
      <w:r>
        <w:rPr>
          <w:rFonts w:ascii="Corbel" w:eastAsia="Corbel" w:hAnsi="Corbel" w:cs="Corbel"/>
          <w:color w:val="3B2315"/>
          <w:sz w:val="26"/>
          <w:szCs w:val="26"/>
        </w:rPr>
        <w:t>es</w:t>
      </w:r>
      <w:r>
        <w:rPr>
          <w:rFonts w:ascii="Corbel" w:eastAsia="Corbel" w:hAnsi="Corbel" w:cs="Corbel"/>
          <w:color w:val="3B2315"/>
          <w:spacing w:val="5"/>
          <w:sz w:val="26"/>
          <w:szCs w:val="26"/>
        </w:rPr>
        <w:t xml:space="preserve"> </w:t>
      </w:r>
      <w:r>
        <w:rPr>
          <w:rFonts w:ascii="Corbel" w:eastAsia="Corbel" w:hAnsi="Corbel" w:cs="Corbel"/>
          <w:color w:val="3B2315"/>
          <w:sz w:val="26"/>
          <w:szCs w:val="26"/>
        </w:rPr>
        <w:t>a varie</w:t>
      </w:r>
      <w:r>
        <w:rPr>
          <w:rFonts w:ascii="Corbel" w:eastAsia="Corbel" w:hAnsi="Corbel" w:cs="Corbel"/>
          <w:color w:val="3B2315"/>
          <w:spacing w:val="1"/>
          <w:sz w:val="26"/>
          <w:szCs w:val="26"/>
        </w:rPr>
        <w:t>t</w:t>
      </w:r>
      <w:r>
        <w:rPr>
          <w:rFonts w:ascii="Corbel" w:eastAsia="Corbel" w:hAnsi="Corbel" w:cs="Corbel"/>
          <w:color w:val="3B2315"/>
          <w:sz w:val="26"/>
          <w:szCs w:val="26"/>
        </w:rPr>
        <w:t>y</w:t>
      </w:r>
      <w:r>
        <w:rPr>
          <w:rFonts w:ascii="Corbel" w:eastAsia="Corbel" w:hAnsi="Corbel" w:cs="Corbel"/>
          <w:color w:val="3B2315"/>
          <w:spacing w:val="6"/>
          <w:sz w:val="26"/>
          <w:szCs w:val="26"/>
        </w:rPr>
        <w:t xml:space="preserve"> </w:t>
      </w:r>
      <w:r>
        <w:rPr>
          <w:rFonts w:ascii="Corbel" w:eastAsia="Corbel" w:hAnsi="Corbel" w:cs="Corbel"/>
          <w:color w:val="3B2315"/>
          <w:spacing w:val="1"/>
          <w:sz w:val="26"/>
          <w:szCs w:val="26"/>
        </w:rPr>
        <w:t>o</w:t>
      </w:r>
      <w:r>
        <w:rPr>
          <w:rFonts w:ascii="Corbel" w:eastAsia="Corbel" w:hAnsi="Corbel" w:cs="Corbel"/>
          <w:color w:val="3B2315"/>
          <w:sz w:val="26"/>
          <w:szCs w:val="26"/>
        </w:rPr>
        <w:t>f</w:t>
      </w:r>
      <w:r>
        <w:rPr>
          <w:rFonts w:ascii="Corbel" w:eastAsia="Corbel" w:hAnsi="Corbel" w:cs="Corbel"/>
          <w:color w:val="3B2315"/>
          <w:spacing w:val="9"/>
          <w:sz w:val="26"/>
          <w:szCs w:val="26"/>
        </w:rPr>
        <w:t xml:space="preserve"> </w:t>
      </w:r>
      <w:r>
        <w:rPr>
          <w:rFonts w:ascii="Corbel" w:eastAsia="Corbel" w:hAnsi="Corbel" w:cs="Corbel"/>
          <w:color w:val="3B2315"/>
          <w:spacing w:val="-1"/>
          <w:sz w:val="26"/>
          <w:szCs w:val="26"/>
        </w:rPr>
        <w:t>f</w:t>
      </w:r>
      <w:r>
        <w:rPr>
          <w:rFonts w:ascii="Corbel" w:eastAsia="Corbel" w:hAnsi="Corbel" w:cs="Corbel"/>
          <w:color w:val="3B2315"/>
          <w:spacing w:val="1"/>
          <w:sz w:val="26"/>
          <w:szCs w:val="26"/>
        </w:rPr>
        <w:t>o</w:t>
      </w:r>
      <w:r>
        <w:rPr>
          <w:rFonts w:ascii="Corbel" w:eastAsia="Corbel" w:hAnsi="Corbel" w:cs="Corbel"/>
          <w:color w:val="3B2315"/>
          <w:sz w:val="26"/>
          <w:szCs w:val="26"/>
        </w:rPr>
        <w:t>r</w:t>
      </w:r>
      <w:r>
        <w:rPr>
          <w:rFonts w:ascii="Corbel" w:eastAsia="Corbel" w:hAnsi="Corbel" w:cs="Corbel"/>
          <w:color w:val="3B2315"/>
          <w:spacing w:val="-2"/>
          <w:sz w:val="26"/>
          <w:szCs w:val="26"/>
        </w:rPr>
        <w:t>m</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inc</w:t>
      </w:r>
      <w:r>
        <w:rPr>
          <w:rFonts w:ascii="Corbel" w:eastAsia="Corbel" w:hAnsi="Corbel" w:cs="Corbel"/>
          <w:color w:val="3B2315"/>
          <w:spacing w:val="-1"/>
          <w:sz w:val="26"/>
          <w:szCs w:val="26"/>
        </w:rPr>
        <w:t>l</w:t>
      </w:r>
      <w:r>
        <w:rPr>
          <w:rFonts w:ascii="Corbel" w:eastAsia="Corbel" w:hAnsi="Corbel" w:cs="Corbel"/>
          <w:color w:val="3B2315"/>
          <w:sz w:val="26"/>
          <w:szCs w:val="26"/>
        </w:rPr>
        <w:t>udi</w:t>
      </w:r>
      <w:r>
        <w:rPr>
          <w:rFonts w:ascii="Corbel" w:eastAsia="Corbel" w:hAnsi="Corbel" w:cs="Corbel"/>
          <w:color w:val="3B2315"/>
          <w:spacing w:val="3"/>
          <w:sz w:val="26"/>
          <w:szCs w:val="26"/>
        </w:rPr>
        <w:t>n</w:t>
      </w:r>
      <w:r>
        <w:rPr>
          <w:rFonts w:ascii="Corbel" w:eastAsia="Corbel" w:hAnsi="Corbel" w:cs="Corbel"/>
          <w:color w:val="3B2315"/>
          <w:sz w:val="26"/>
          <w:szCs w:val="26"/>
        </w:rPr>
        <w:t>g</w:t>
      </w:r>
      <w:r>
        <w:rPr>
          <w:rFonts w:ascii="Corbel" w:eastAsia="Corbel" w:hAnsi="Corbel" w:cs="Corbel"/>
          <w:color w:val="3B2315"/>
          <w:spacing w:val="1"/>
          <w:sz w:val="26"/>
          <w:szCs w:val="26"/>
        </w:rPr>
        <w:t xml:space="preserve"> </w:t>
      </w:r>
      <w:r>
        <w:rPr>
          <w:rFonts w:ascii="Corbel" w:eastAsia="Corbel" w:hAnsi="Corbel" w:cs="Corbel"/>
          <w:color w:val="3B2315"/>
          <w:sz w:val="26"/>
          <w:szCs w:val="26"/>
        </w:rPr>
        <w:t>rol</w:t>
      </w:r>
      <w:r>
        <w:rPr>
          <w:rFonts w:ascii="Corbel" w:eastAsia="Corbel" w:hAnsi="Corbel" w:cs="Corbel"/>
          <w:color w:val="3B2315"/>
          <w:spacing w:val="5"/>
          <w:sz w:val="26"/>
          <w:szCs w:val="26"/>
        </w:rPr>
        <w:t>e</w:t>
      </w:r>
      <w:r>
        <w:rPr>
          <w:rFonts w:ascii="Corbel" w:eastAsia="Corbel" w:hAnsi="Corbel" w:cs="Corbel"/>
          <w:color w:val="3B2315"/>
          <w:sz w:val="26"/>
          <w:szCs w:val="26"/>
        </w:rPr>
        <w:t>-</w:t>
      </w:r>
      <w:r>
        <w:rPr>
          <w:rFonts w:ascii="Corbel" w:eastAsia="Corbel" w:hAnsi="Corbel" w:cs="Corbel"/>
          <w:color w:val="3B2315"/>
          <w:spacing w:val="-1"/>
          <w:sz w:val="26"/>
          <w:szCs w:val="26"/>
        </w:rPr>
        <w:t>p</w:t>
      </w:r>
      <w:r>
        <w:rPr>
          <w:rFonts w:ascii="Corbel" w:eastAsia="Corbel" w:hAnsi="Corbel" w:cs="Corbel"/>
          <w:color w:val="3B2315"/>
          <w:sz w:val="26"/>
          <w:szCs w:val="26"/>
        </w:rPr>
        <w:t>lay</w:t>
      </w:r>
      <w:r>
        <w:rPr>
          <w:rFonts w:ascii="Corbel" w:eastAsia="Corbel" w:hAnsi="Corbel" w:cs="Corbel"/>
          <w:color w:val="3B2315"/>
          <w:spacing w:val="1"/>
          <w:sz w:val="26"/>
          <w:szCs w:val="26"/>
        </w:rPr>
        <w:t>s</w:t>
      </w:r>
      <w:r>
        <w:rPr>
          <w:rFonts w:ascii="Corbel" w:eastAsia="Corbel" w:hAnsi="Corbel" w:cs="Corbel"/>
          <w:color w:val="3B2315"/>
          <w:sz w:val="26"/>
          <w:szCs w:val="26"/>
        </w:rPr>
        <w:t xml:space="preserve">, </w:t>
      </w:r>
      <w:r>
        <w:rPr>
          <w:rFonts w:ascii="Corbel" w:eastAsia="Corbel" w:hAnsi="Corbel" w:cs="Corbel"/>
          <w:color w:val="3B2315"/>
          <w:spacing w:val="2"/>
          <w:sz w:val="26"/>
          <w:szCs w:val="26"/>
        </w:rPr>
        <w:t>l</w:t>
      </w:r>
      <w:r>
        <w:rPr>
          <w:rFonts w:ascii="Corbel" w:eastAsia="Corbel" w:hAnsi="Corbel" w:cs="Corbel"/>
          <w:color w:val="3B2315"/>
          <w:sz w:val="26"/>
          <w:szCs w:val="26"/>
        </w:rPr>
        <w:t>ec</w:t>
      </w:r>
      <w:r>
        <w:rPr>
          <w:rFonts w:ascii="Corbel" w:eastAsia="Corbel" w:hAnsi="Corbel" w:cs="Corbel"/>
          <w:color w:val="3B2315"/>
          <w:spacing w:val="1"/>
          <w:sz w:val="26"/>
          <w:szCs w:val="26"/>
        </w:rPr>
        <w:t>t</w:t>
      </w:r>
      <w:r>
        <w:rPr>
          <w:rFonts w:ascii="Corbel" w:eastAsia="Corbel" w:hAnsi="Corbel" w:cs="Corbel"/>
          <w:color w:val="3B2315"/>
          <w:sz w:val="26"/>
          <w:szCs w:val="26"/>
        </w:rPr>
        <w:t>ure</w:t>
      </w:r>
      <w:r>
        <w:rPr>
          <w:rFonts w:ascii="Corbel" w:eastAsia="Corbel" w:hAnsi="Corbel" w:cs="Corbel"/>
          <w:color w:val="3B2315"/>
          <w:spacing w:val="1"/>
          <w:sz w:val="26"/>
          <w:szCs w:val="26"/>
        </w:rPr>
        <w:t>s</w:t>
      </w:r>
      <w:r>
        <w:rPr>
          <w:rFonts w:ascii="Corbel" w:eastAsia="Corbel" w:hAnsi="Corbel" w:cs="Corbel"/>
          <w:color w:val="3B2315"/>
          <w:sz w:val="26"/>
          <w:szCs w:val="26"/>
        </w:rPr>
        <w:t>,</w:t>
      </w:r>
      <w:r>
        <w:rPr>
          <w:rFonts w:ascii="Corbel" w:eastAsia="Corbel" w:hAnsi="Corbel" w:cs="Corbel"/>
          <w:color w:val="3B2315"/>
          <w:spacing w:val="3"/>
          <w:sz w:val="26"/>
          <w:szCs w:val="26"/>
        </w:rPr>
        <w:t xml:space="preserve"> </w:t>
      </w:r>
      <w:r>
        <w:rPr>
          <w:rFonts w:ascii="Corbel" w:eastAsia="Corbel" w:hAnsi="Corbel" w:cs="Corbel"/>
          <w:color w:val="3B2315"/>
          <w:sz w:val="26"/>
          <w:szCs w:val="26"/>
        </w:rPr>
        <w:t>vid</w:t>
      </w:r>
      <w:r>
        <w:rPr>
          <w:rFonts w:ascii="Corbel" w:eastAsia="Corbel" w:hAnsi="Corbel" w:cs="Corbel"/>
          <w:color w:val="3B2315"/>
          <w:spacing w:val="1"/>
          <w:sz w:val="26"/>
          <w:szCs w:val="26"/>
        </w:rPr>
        <w:t>eo</w:t>
      </w:r>
      <w:r>
        <w:rPr>
          <w:rFonts w:ascii="Corbel" w:eastAsia="Corbel" w:hAnsi="Corbel" w:cs="Corbel"/>
          <w:color w:val="3B2315"/>
          <w:sz w:val="26"/>
          <w:szCs w:val="26"/>
        </w:rPr>
        <w:t>s,</w:t>
      </w:r>
      <w:r>
        <w:rPr>
          <w:rFonts w:ascii="Corbel" w:eastAsia="Corbel" w:hAnsi="Corbel" w:cs="Corbel"/>
          <w:color w:val="3B2315"/>
          <w:spacing w:val="4"/>
          <w:sz w:val="26"/>
          <w:szCs w:val="26"/>
        </w:rPr>
        <w:t xml:space="preserve"> </w:t>
      </w:r>
      <w:r>
        <w:rPr>
          <w:rFonts w:ascii="Corbel" w:eastAsia="Corbel" w:hAnsi="Corbel" w:cs="Corbel"/>
          <w:color w:val="3B2315"/>
          <w:sz w:val="26"/>
          <w:szCs w:val="26"/>
        </w:rPr>
        <w:t>and di</w:t>
      </w:r>
      <w:r>
        <w:rPr>
          <w:rFonts w:ascii="Corbel" w:eastAsia="Corbel" w:hAnsi="Corbel" w:cs="Corbel"/>
          <w:color w:val="3B2315"/>
          <w:spacing w:val="1"/>
          <w:sz w:val="26"/>
          <w:szCs w:val="26"/>
        </w:rPr>
        <w:t>s</w:t>
      </w:r>
      <w:r>
        <w:rPr>
          <w:rFonts w:ascii="Corbel" w:eastAsia="Corbel" w:hAnsi="Corbel" w:cs="Corbel"/>
          <w:color w:val="3B2315"/>
          <w:sz w:val="26"/>
          <w:szCs w:val="26"/>
        </w:rPr>
        <w:t>cus</w:t>
      </w:r>
      <w:r>
        <w:rPr>
          <w:rFonts w:ascii="Corbel" w:eastAsia="Corbel" w:hAnsi="Corbel" w:cs="Corbel"/>
          <w:color w:val="3B2315"/>
          <w:spacing w:val="1"/>
          <w:sz w:val="26"/>
          <w:szCs w:val="26"/>
        </w:rPr>
        <w:t>s</w:t>
      </w:r>
      <w:r>
        <w:rPr>
          <w:rFonts w:ascii="Corbel" w:eastAsia="Corbel" w:hAnsi="Corbel" w:cs="Corbel"/>
          <w:color w:val="3B2315"/>
          <w:sz w:val="26"/>
          <w:szCs w:val="26"/>
        </w:rPr>
        <w:t>i</w:t>
      </w:r>
      <w:r>
        <w:rPr>
          <w:rFonts w:ascii="Corbel" w:eastAsia="Corbel" w:hAnsi="Corbel" w:cs="Corbel"/>
          <w:color w:val="3B2315"/>
          <w:spacing w:val="1"/>
          <w:sz w:val="26"/>
          <w:szCs w:val="26"/>
        </w:rPr>
        <w:t>o</w:t>
      </w:r>
      <w:r>
        <w:rPr>
          <w:rFonts w:ascii="Corbel" w:eastAsia="Corbel" w:hAnsi="Corbel" w:cs="Corbel"/>
          <w:color w:val="3B2315"/>
          <w:sz w:val="26"/>
          <w:szCs w:val="26"/>
        </w:rPr>
        <w:t xml:space="preserve">n.  </w:t>
      </w:r>
      <w:r>
        <w:rPr>
          <w:rFonts w:ascii="Corbel" w:eastAsia="Corbel" w:hAnsi="Corbel" w:cs="Corbel"/>
          <w:color w:val="3B2315"/>
          <w:spacing w:val="49"/>
          <w:sz w:val="26"/>
          <w:szCs w:val="26"/>
        </w:rPr>
        <w:t xml:space="preserve"> </w:t>
      </w:r>
      <w:r>
        <w:rPr>
          <w:rFonts w:ascii="Corbel" w:eastAsia="Corbel" w:hAnsi="Corbel" w:cs="Corbel"/>
          <w:color w:val="3B2315"/>
          <w:spacing w:val="1"/>
          <w:sz w:val="26"/>
          <w:szCs w:val="26"/>
        </w:rPr>
        <w:t>S</w:t>
      </w:r>
      <w:r>
        <w:rPr>
          <w:rFonts w:ascii="Corbel" w:eastAsia="Corbel" w:hAnsi="Corbel" w:cs="Corbel"/>
          <w:color w:val="3B2315"/>
          <w:spacing w:val="-1"/>
          <w:sz w:val="26"/>
          <w:szCs w:val="26"/>
        </w:rPr>
        <w:t>p</w:t>
      </w:r>
      <w:r>
        <w:rPr>
          <w:rFonts w:ascii="Corbel" w:eastAsia="Corbel" w:hAnsi="Corbel" w:cs="Corbel"/>
          <w:color w:val="3B2315"/>
          <w:sz w:val="26"/>
          <w:szCs w:val="26"/>
        </w:rPr>
        <w:t>ecial</w:t>
      </w:r>
      <w:r>
        <w:rPr>
          <w:rFonts w:ascii="Corbel" w:eastAsia="Corbel" w:hAnsi="Corbel" w:cs="Corbel"/>
          <w:color w:val="3B2315"/>
          <w:spacing w:val="48"/>
          <w:sz w:val="26"/>
          <w:szCs w:val="26"/>
        </w:rPr>
        <w:t xml:space="preserve"> </w:t>
      </w:r>
      <w:r>
        <w:rPr>
          <w:rFonts w:ascii="Corbel" w:eastAsia="Corbel" w:hAnsi="Corbel" w:cs="Corbel"/>
          <w:color w:val="3B2315"/>
          <w:sz w:val="26"/>
          <w:szCs w:val="26"/>
        </w:rPr>
        <w:t>em</w:t>
      </w:r>
      <w:r>
        <w:rPr>
          <w:rFonts w:ascii="Corbel" w:eastAsia="Corbel" w:hAnsi="Corbel" w:cs="Corbel"/>
          <w:color w:val="3B2315"/>
          <w:spacing w:val="1"/>
          <w:sz w:val="26"/>
          <w:szCs w:val="26"/>
        </w:rPr>
        <w:t>p</w:t>
      </w:r>
      <w:r>
        <w:rPr>
          <w:rFonts w:ascii="Corbel" w:eastAsia="Corbel" w:hAnsi="Corbel" w:cs="Corbel"/>
          <w:color w:val="3B2315"/>
          <w:spacing w:val="-1"/>
          <w:sz w:val="26"/>
          <w:szCs w:val="26"/>
        </w:rPr>
        <w:t>h</w:t>
      </w:r>
      <w:r>
        <w:rPr>
          <w:rFonts w:ascii="Corbel" w:eastAsia="Corbel" w:hAnsi="Corbel" w:cs="Corbel"/>
          <w:color w:val="3B2315"/>
          <w:sz w:val="26"/>
          <w:szCs w:val="26"/>
        </w:rPr>
        <w:t>a</w:t>
      </w:r>
      <w:r>
        <w:rPr>
          <w:rFonts w:ascii="Corbel" w:eastAsia="Corbel" w:hAnsi="Corbel" w:cs="Corbel"/>
          <w:color w:val="3B2315"/>
          <w:spacing w:val="1"/>
          <w:sz w:val="26"/>
          <w:szCs w:val="26"/>
        </w:rPr>
        <w:t>s</w:t>
      </w:r>
      <w:r>
        <w:rPr>
          <w:rFonts w:ascii="Corbel" w:eastAsia="Corbel" w:hAnsi="Corbel" w:cs="Corbel"/>
          <w:color w:val="3B2315"/>
          <w:sz w:val="26"/>
          <w:szCs w:val="26"/>
        </w:rPr>
        <w:t>is</w:t>
      </w:r>
      <w:r>
        <w:rPr>
          <w:rFonts w:ascii="Corbel" w:eastAsia="Corbel" w:hAnsi="Corbel" w:cs="Corbel"/>
          <w:color w:val="3B2315"/>
          <w:spacing w:val="47"/>
          <w:sz w:val="26"/>
          <w:szCs w:val="26"/>
        </w:rPr>
        <w:t xml:space="preserve"> </w:t>
      </w:r>
      <w:r w:rsidR="00964A30">
        <w:rPr>
          <w:rFonts w:ascii="Corbel" w:eastAsia="Corbel" w:hAnsi="Corbel" w:cs="Corbel"/>
          <w:color w:val="3B2315"/>
          <w:sz w:val="26"/>
          <w:szCs w:val="26"/>
        </w:rPr>
        <w:t xml:space="preserve">is </w:t>
      </w:r>
      <w:r w:rsidR="00964A30">
        <w:rPr>
          <w:rFonts w:ascii="Corbel" w:eastAsia="Corbel" w:hAnsi="Corbel" w:cs="Corbel"/>
          <w:color w:val="3B2315"/>
          <w:spacing w:val="3"/>
          <w:sz w:val="26"/>
          <w:szCs w:val="26"/>
        </w:rPr>
        <w:t>given</w:t>
      </w:r>
      <w:r>
        <w:rPr>
          <w:rFonts w:ascii="Corbel" w:eastAsia="Corbel" w:hAnsi="Corbel" w:cs="Corbel"/>
          <w:color w:val="3B2315"/>
          <w:spacing w:val="50"/>
          <w:sz w:val="26"/>
          <w:szCs w:val="26"/>
        </w:rPr>
        <w:t xml:space="preserve"> </w:t>
      </w:r>
      <w:r w:rsidR="00964A30">
        <w:rPr>
          <w:rFonts w:ascii="Corbel" w:eastAsia="Corbel" w:hAnsi="Corbel" w:cs="Corbel"/>
          <w:color w:val="3B2315"/>
          <w:spacing w:val="1"/>
          <w:sz w:val="26"/>
          <w:szCs w:val="26"/>
        </w:rPr>
        <w:t>t</w:t>
      </w:r>
      <w:r w:rsidR="00964A30">
        <w:rPr>
          <w:rFonts w:ascii="Corbel" w:eastAsia="Corbel" w:hAnsi="Corbel" w:cs="Corbel"/>
          <w:color w:val="3B2315"/>
          <w:sz w:val="26"/>
          <w:szCs w:val="26"/>
        </w:rPr>
        <w:t xml:space="preserve">o </w:t>
      </w:r>
      <w:r w:rsidR="00964A30">
        <w:rPr>
          <w:rFonts w:ascii="Corbel" w:eastAsia="Corbel" w:hAnsi="Corbel" w:cs="Corbel"/>
          <w:color w:val="3B2315"/>
          <w:spacing w:val="3"/>
          <w:sz w:val="26"/>
          <w:szCs w:val="26"/>
        </w:rPr>
        <w:t>the</w:t>
      </w:r>
      <w:r w:rsidR="00964A30">
        <w:rPr>
          <w:rFonts w:ascii="Corbel" w:eastAsia="Corbel" w:hAnsi="Corbel" w:cs="Corbel"/>
          <w:color w:val="3B2315"/>
          <w:sz w:val="26"/>
          <w:szCs w:val="26"/>
        </w:rPr>
        <w:t xml:space="preserve"> practice</w:t>
      </w:r>
      <w:r>
        <w:rPr>
          <w:rFonts w:ascii="Corbel" w:eastAsia="Corbel" w:hAnsi="Corbel" w:cs="Corbel"/>
          <w:color w:val="3B2315"/>
          <w:spacing w:val="47"/>
          <w:sz w:val="26"/>
          <w:szCs w:val="26"/>
        </w:rPr>
        <w:t xml:space="preserve"> </w:t>
      </w:r>
      <w:r w:rsidR="00964A30">
        <w:rPr>
          <w:rFonts w:ascii="Corbel" w:eastAsia="Corbel" w:hAnsi="Corbel" w:cs="Corbel"/>
          <w:color w:val="3B2315"/>
          <w:spacing w:val="1"/>
          <w:sz w:val="26"/>
          <w:szCs w:val="26"/>
        </w:rPr>
        <w:t>o</w:t>
      </w:r>
      <w:r w:rsidR="00964A30">
        <w:rPr>
          <w:rFonts w:ascii="Corbel" w:eastAsia="Corbel" w:hAnsi="Corbel" w:cs="Corbel"/>
          <w:color w:val="3B2315"/>
          <w:sz w:val="26"/>
          <w:szCs w:val="26"/>
        </w:rPr>
        <w:t xml:space="preserve">f </w:t>
      </w:r>
      <w:r w:rsidR="00964A30">
        <w:rPr>
          <w:rFonts w:ascii="Corbel" w:eastAsia="Corbel" w:hAnsi="Corbel" w:cs="Corbel"/>
          <w:color w:val="3B2315"/>
          <w:spacing w:val="1"/>
          <w:sz w:val="26"/>
          <w:szCs w:val="26"/>
        </w:rPr>
        <w:t>Reality</w:t>
      </w:r>
    </w:p>
    <w:p w14:paraId="14FC8F86" w14:textId="588A47C7" w:rsidR="00556B27" w:rsidRDefault="00ED7B2C">
      <w:pPr>
        <w:spacing w:line="300" w:lineRule="exact"/>
        <w:ind w:left="118" w:right="4563"/>
        <w:jc w:val="both"/>
        <w:rPr>
          <w:rFonts w:ascii="Corbel" w:eastAsia="Corbel" w:hAnsi="Corbel" w:cs="Corbel"/>
          <w:color w:val="3B2315"/>
          <w:sz w:val="26"/>
          <w:szCs w:val="26"/>
        </w:rPr>
      </w:pPr>
      <w:r>
        <w:rPr>
          <w:rFonts w:ascii="Corbel" w:eastAsia="Corbel" w:hAnsi="Corbel" w:cs="Corbel"/>
          <w:color w:val="3B2315"/>
          <w:sz w:val="26"/>
          <w:szCs w:val="26"/>
        </w:rPr>
        <w:t>T</w:t>
      </w:r>
      <w:r>
        <w:rPr>
          <w:rFonts w:ascii="Corbel" w:eastAsia="Corbel" w:hAnsi="Corbel" w:cs="Corbel"/>
          <w:color w:val="3B2315"/>
          <w:spacing w:val="-1"/>
          <w:sz w:val="26"/>
          <w:szCs w:val="26"/>
        </w:rPr>
        <w:t>h</w:t>
      </w:r>
      <w:r>
        <w:rPr>
          <w:rFonts w:ascii="Corbel" w:eastAsia="Corbel" w:hAnsi="Corbel" w:cs="Corbel"/>
          <w:color w:val="3B2315"/>
          <w:sz w:val="26"/>
          <w:szCs w:val="26"/>
        </w:rPr>
        <w:t>er</w:t>
      </w:r>
      <w:r>
        <w:rPr>
          <w:rFonts w:ascii="Corbel" w:eastAsia="Corbel" w:hAnsi="Corbel" w:cs="Corbel"/>
          <w:color w:val="3B2315"/>
          <w:spacing w:val="3"/>
          <w:sz w:val="26"/>
          <w:szCs w:val="26"/>
        </w:rPr>
        <w:t>a</w:t>
      </w:r>
      <w:r>
        <w:rPr>
          <w:rFonts w:ascii="Corbel" w:eastAsia="Corbel" w:hAnsi="Corbel" w:cs="Corbel"/>
          <w:color w:val="3B2315"/>
          <w:spacing w:val="-1"/>
          <w:sz w:val="26"/>
          <w:szCs w:val="26"/>
        </w:rPr>
        <w:t>p</w:t>
      </w:r>
      <w:r>
        <w:rPr>
          <w:rFonts w:ascii="Corbel" w:eastAsia="Corbel" w:hAnsi="Corbel" w:cs="Corbel"/>
          <w:color w:val="3B2315"/>
          <w:sz w:val="26"/>
          <w:szCs w:val="26"/>
        </w:rPr>
        <w:t>y</w:t>
      </w:r>
      <w:r>
        <w:rPr>
          <w:rFonts w:ascii="Corbel" w:eastAsia="Corbel" w:hAnsi="Corbel" w:cs="Corbel"/>
          <w:color w:val="3B2315"/>
          <w:spacing w:val="-8"/>
          <w:sz w:val="26"/>
          <w:szCs w:val="26"/>
        </w:rPr>
        <w:t xml:space="preserve"> </w:t>
      </w:r>
      <w:r>
        <w:rPr>
          <w:rFonts w:ascii="Corbel" w:eastAsia="Corbel" w:hAnsi="Corbel" w:cs="Corbel"/>
          <w:color w:val="3B2315"/>
          <w:sz w:val="26"/>
          <w:szCs w:val="26"/>
        </w:rPr>
        <w:t>by</w:t>
      </w:r>
      <w:r>
        <w:rPr>
          <w:rFonts w:ascii="Corbel" w:eastAsia="Corbel" w:hAnsi="Corbel" w:cs="Corbel"/>
          <w:color w:val="3B2315"/>
          <w:spacing w:val="-2"/>
          <w:sz w:val="26"/>
          <w:szCs w:val="26"/>
        </w:rPr>
        <w:t xml:space="preserve"> </w:t>
      </w:r>
      <w:r>
        <w:rPr>
          <w:rFonts w:ascii="Corbel" w:eastAsia="Corbel" w:hAnsi="Corbel" w:cs="Corbel"/>
          <w:color w:val="3B2315"/>
          <w:spacing w:val="-1"/>
          <w:sz w:val="26"/>
          <w:szCs w:val="26"/>
        </w:rPr>
        <w:t>p</w:t>
      </w:r>
      <w:r>
        <w:rPr>
          <w:rFonts w:ascii="Corbel" w:eastAsia="Corbel" w:hAnsi="Corbel" w:cs="Corbel"/>
          <w:color w:val="3B2315"/>
          <w:sz w:val="26"/>
          <w:szCs w:val="26"/>
        </w:rPr>
        <w:t>ar</w:t>
      </w:r>
      <w:r>
        <w:rPr>
          <w:rFonts w:ascii="Corbel" w:eastAsia="Corbel" w:hAnsi="Corbel" w:cs="Corbel"/>
          <w:color w:val="3B2315"/>
          <w:spacing w:val="1"/>
          <w:sz w:val="26"/>
          <w:szCs w:val="26"/>
        </w:rPr>
        <w:t>t</w:t>
      </w:r>
      <w:r>
        <w:rPr>
          <w:rFonts w:ascii="Corbel" w:eastAsia="Corbel" w:hAnsi="Corbel" w:cs="Corbel"/>
          <w:color w:val="3B2315"/>
          <w:sz w:val="26"/>
          <w:szCs w:val="26"/>
        </w:rPr>
        <w:t>i</w:t>
      </w:r>
      <w:r>
        <w:rPr>
          <w:rFonts w:ascii="Corbel" w:eastAsia="Corbel" w:hAnsi="Corbel" w:cs="Corbel"/>
          <w:color w:val="3B2315"/>
          <w:spacing w:val="-1"/>
          <w:sz w:val="26"/>
          <w:szCs w:val="26"/>
        </w:rPr>
        <w:t>c</w:t>
      </w:r>
      <w:r>
        <w:rPr>
          <w:rFonts w:ascii="Corbel" w:eastAsia="Corbel" w:hAnsi="Corbel" w:cs="Corbel"/>
          <w:color w:val="3B2315"/>
          <w:spacing w:val="2"/>
          <w:sz w:val="26"/>
          <w:szCs w:val="26"/>
        </w:rPr>
        <w:t>i</w:t>
      </w:r>
      <w:r>
        <w:rPr>
          <w:rFonts w:ascii="Corbel" w:eastAsia="Corbel" w:hAnsi="Corbel" w:cs="Corbel"/>
          <w:color w:val="3B2315"/>
          <w:spacing w:val="-1"/>
          <w:sz w:val="26"/>
          <w:szCs w:val="26"/>
        </w:rPr>
        <w:t>p</w:t>
      </w:r>
      <w:r>
        <w:rPr>
          <w:rFonts w:ascii="Corbel" w:eastAsia="Corbel" w:hAnsi="Corbel" w:cs="Corbel"/>
          <w:color w:val="3B2315"/>
          <w:sz w:val="26"/>
          <w:szCs w:val="26"/>
        </w:rPr>
        <w:t>an</w:t>
      </w:r>
      <w:r>
        <w:rPr>
          <w:rFonts w:ascii="Corbel" w:eastAsia="Corbel" w:hAnsi="Corbel" w:cs="Corbel"/>
          <w:color w:val="3B2315"/>
          <w:spacing w:val="1"/>
          <w:sz w:val="26"/>
          <w:szCs w:val="26"/>
        </w:rPr>
        <w:t>t</w:t>
      </w:r>
      <w:r>
        <w:rPr>
          <w:rFonts w:ascii="Corbel" w:eastAsia="Corbel" w:hAnsi="Corbel" w:cs="Corbel"/>
          <w:color w:val="3B2315"/>
          <w:sz w:val="26"/>
          <w:szCs w:val="26"/>
        </w:rPr>
        <w:t>s.</w:t>
      </w:r>
    </w:p>
    <w:p w14:paraId="381AB2B0" w14:textId="13BF5768" w:rsidR="00556B27" w:rsidRDefault="00FB21F7">
      <w:pPr>
        <w:spacing w:line="200" w:lineRule="exact"/>
      </w:pPr>
      <w:r>
        <w:rPr>
          <w:sz w:val="40"/>
          <w:szCs w:val="40"/>
        </w:rPr>
        <w:pict w14:anchorId="7A61DEC8">
          <v:group id="_x0000_s2057" style="position:absolute;margin-left:413.7pt;margin-top:60.35pt;width:165.05pt;height:571.65pt;z-index:-251660800;mso-position-horizontal-relative:page;mso-position-vertical-relative:page" coordorigin="8053,273" coordsize="3477,10821">
            <v:shape id="_x0000_s2082" style="position:absolute;left:8063;top:283;width:3457;height:10801" coordorigin="8063,283" coordsize="3457,10801" path="m8063,11085r3457,l11520,283r-3457,l8063,11085xe" fillcolor="#00a49b" stroked="f">
              <v:path arrowok="t"/>
            </v:shape>
            <v:shape id="_x0000_s2081" style="position:absolute;left:8351;top:670;width:2881;height:499" coordorigin="8351,670" coordsize="2881,499" path="m8351,1169r2881,l11232,670r-2881,l8351,1169xe" fillcolor="#00a49b" stroked="f">
              <v:path arrowok="t"/>
            </v:shape>
            <v:shape id="_x0000_s2080" style="position:absolute;left:8351;top:1169;width:2881;height:497" coordorigin="8351,1169" coordsize="2881,497" path="m8351,1666r2881,l11232,1169r-2881,l8351,1666xe" fillcolor="#00a49b" stroked="f">
              <v:path arrowok="t"/>
            </v:shape>
            <v:shape id="_x0000_s2079" style="position:absolute;left:8351;top:1666;width:2881;height:499" coordorigin="8351,1666" coordsize="2881,499" path="m8351,2165r2881,l11232,1666r-2881,l8351,2165xe" fillcolor="#00a49b" stroked="f">
              <v:path arrowok="t"/>
            </v:shape>
            <v:shape id="_x0000_s2078" style="position:absolute;left:8351;top:2165;width:2881;height:876" coordorigin="8351,2165" coordsize="2881,876" path="m8351,3041r2881,l11232,2165r-2881,l8351,3041xe" fillcolor="#00a49b" stroked="f">
              <v:path arrowok="t"/>
            </v:shape>
            <v:shape id="_x0000_s2077" style="position:absolute;left:9403;top:2580;width:778;height:0" coordorigin="9403,2580" coordsize="778,0" path="m9403,2580r777,e" filled="f" strokecolor="white" strokeweight="1.54pt">
              <v:path arrowok="t"/>
            </v:shape>
            <v:shape id="_x0000_s2076" style="position:absolute;left:8351;top:3041;width:2881;height:398" coordorigin="8351,3041" coordsize="2881,398" path="m8351,3440r2881,l11232,3041r-2881,l8351,3440xe" fillcolor="#00a49b" stroked="f">
              <v:path arrowok="t"/>
            </v:shape>
            <v:shape id="_x0000_s2075" style="position:absolute;left:8351;top:3440;width:2881;height:398" coordorigin="8351,3440" coordsize="2881,398" path="m8351,3838r2881,l11232,3440r-2881,l8351,3838xe" fillcolor="#00a49b" stroked="f">
              <v:path arrowok="t"/>
            </v:shape>
            <v:shape id="_x0000_s2074" style="position:absolute;left:8351;top:3838;width:2881;height:401" coordorigin="8351,3838" coordsize="2881,401" path="m8351,4239r2881,l11232,3838r-2881,l8351,4239xe" fillcolor="#00a49b" stroked="f">
              <v:path arrowok="t"/>
            </v:shape>
            <v:shape id="_x0000_s2073" style="position:absolute;left:8351;top:4239;width:2881;height:398" coordorigin="8351,4239" coordsize="2881,398" path="m8351,4637r2881,l11232,4239r-2881,l8351,4637xe" fillcolor="#00a49b" stroked="f">
              <v:path arrowok="t"/>
            </v:shape>
            <v:shape id="_x0000_s2072" style="position:absolute;left:8351;top:4637;width:2881;height:399" coordorigin="8351,4637" coordsize="2881,399" path="m8351,5036r2881,l11232,4637r-2881,l8351,5036xe" fillcolor="#00a49b" stroked="f">
              <v:path arrowok="t"/>
            </v:shape>
            <v:shape id="_x0000_s2071" style="position:absolute;left:8351;top:5036;width:2881;height:398" coordorigin="8351,5036" coordsize="2881,398" path="m8351,5435r2881,l11232,5036r-2881,l8351,5435xe" fillcolor="#00a49b" stroked="f">
              <v:path arrowok="t"/>
            </v:shape>
            <v:shape id="_x0000_s2070" style="position:absolute;left:8351;top:5435;width:2881;height:401" coordorigin="8351,5435" coordsize="2881,401" path="m8351,5835r2881,l11232,5435r-2881,l8351,5835xe" fillcolor="#00a49b" stroked="f">
              <v:path arrowok="t"/>
            </v:shape>
            <v:shape id="_x0000_s2069" style="position:absolute;left:8351;top:5835;width:2881;height:398" coordorigin="8351,5835" coordsize="2881,398" path="m8351,6234r2881,l11232,5835r-2881,l8351,6234xe" fillcolor="#00a49b" stroked="f">
              <v:path arrowok="t"/>
            </v:shape>
            <v:shape id="_x0000_s2068" style="position:absolute;left:8351;top:6234;width:2881;height:874" coordorigin="8351,6234" coordsize="2881,874" path="m8351,7107r2881,l11232,6234r-2881,l8351,7107xe" fillcolor="#00a49b" stroked="f">
              <v:path arrowok="t"/>
            </v:shape>
            <v:shape id="_x0000_s2067" style="position:absolute;left:9403;top:6649;width:778;height:0" coordorigin="9403,6649" coordsize="778,0" path="m9403,6649r777,e" filled="f" strokecolor="white" strokeweight="1.54pt">
              <v:path arrowok="t"/>
            </v:shape>
            <v:shape id="_x0000_s2066" style="position:absolute;left:8351;top:7107;width:2881;height:401" coordorigin="8351,7107" coordsize="2881,401" path="m8351,7508r2881,l11232,7107r-2881,l8351,7508xe" fillcolor="#00a49b" stroked="f">
              <v:path arrowok="t"/>
            </v:shape>
            <v:shape id="_x0000_s2065" style="position:absolute;left:8351;top:7508;width:2881;height:398" coordorigin="8351,7508" coordsize="2881,398" path="m8351,7907r2881,l11232,7508r-2881,l8351,7907xe" fillcolor="#00a49b" stroked="f">
              <v:path arrowok="t"/>
            </v:shape>
            <v:shape id="_x0000_s2064" style="position:absolute;left:8351;top:7907;width:2881;height:399" coordorigin="8351,7907" coordsize="2881,399" path="m8351,8305r2881,l11232,7907r-2881,l8351,8305xe" fillcolor="#00a49b" stroked="f">
              <v:path arrowok="t"/>
            </v:shape>
            <v:shape id="_x0000_s2063" style="position:absolute;left:8351;top:8305;width:2881;height:398" coordorigin="8351,8305" coordsize="2881,398" path="m8351,8704r2881,l11232,8305r-2881,l8351,8704xe" fillcolor="#00a49b" stroked="f">
              <v:path arrowok="t"/>
            </v:shape>
            <v:shape id="_x0000_s2062" style="position:absolute;left:8351;top:8704;width:2881;height:401" coordorigin="8351,8704" coordsize="2881,401" path="m8351,9105r2881,l11232,8704r-2881,l8351,9105xe" fillcolor="#00a49b" stroked="f">
              <v:path arrowok="t"/>
            </v:shape>
            <v:shape id="_x0000_s2061" style="position:absolute;left:8351;top:9105;width:2881;height:398" coordorigin="8351,9105" coordsize="2881,398" path="m8351,9503r2881,l11232,9105r-2881,l8351,9503xe" fillcolor="#00a49b" stroked="f">
              <v:path arrowok="t"/>
            </v:shape>
            <v:shape id="_x0000_s2060" style="position:absolute;left:8351;top:9503;width:2881;height:398" coordorigin="8351,9503" coordsize="2881,398" path="m8351,9901r2881,l11232,9503r-2881,l8351,9901xe" fillcolor="#00a49b" stroked="f">
              <v:path arrowok="t"/>
            </v:shape>
            <v:shape id="_x0000_s2059" style="position:absolute;left:8351;top:9901;width:2881;height:401" coordorigin="8351,9901" coordsize="2881,401" path="m8351,10302r2881,l11232,9901r-2881,l8351,10302xe" fillcolor="#00a49b" stroked="f">
              <v:path arrowok="t"/>
            </v:shape>
            <v:shape id="_x0000_s2058" style="position:absolute;left:8351;top:10302;width:2881;height:398" coordorigin="8351,10302" coordsize="2881,398" path="m8351,10701r2881,l11232,10302r-2881,l8351,10701xe" fillcolor="#00a49b" stroked="f">
              <v:path arrowok="t"/>
            </v:shape>
            <w10:wrap anchorx="page" anchory="page"/>
          </v:group>
        </w:pict>
      </w:r>
    </w:p>
    <w:p w14:paraId="1595F42D" w14:textId="77777777" w:rsidR="00101093" w:rsidRDefault="00101093" w:rsidP="0032289B">
      <w:pPr>
        <w:tabs>
          <w:tab w:val="left" w:pos="3119"/>
        </w:tabs>
        <w:ind w:right="-248"/>
        <w:jc w:val="center"/>
        <w:rPr>
          <w:rFonts w:ascii="Franklin Gothic Medium" w:eastAsia="Franklin Gothic Medium" w:hAnsi="Franklin Gothic Medium" w:cs="Franklin Gothic Medium"/>
          <w:color w:val="FFFFFF"/>
          <w:sz w:val="40"/>
          <w:szCs w:val="40"/>
        </w:rPr>
      </w:pPr>
      <w:bookmarkStart w:id="0" w:name="_Hlk49512033"/>
    </w:p>
    <w:p w14:paraId="56650EDF" w14:textId="0AF6A600" w:rsidR="0032289B" w:rsidRDefault="000C106A" w:rsidP="0032289B">
      <w:pPr>
        <w:tabs>
          <w:tab w:val="left" w:pos="3119"/>
        </w:tabs>
        <w:ind w:right="-248"/>
        <w:jc w:val="center"/>
        <w:rPr>
          <w:rFonts w:ascii="Franklin Gothic Medium" w:eastAsia="Franklin Gothic Medium" w:hAnsi="Franklin Gothic Medium" w:cs="Franklin Gothic Medium"/>
          <w:color w:val="FFFFFF"/>
          <w:sz w:val="44"/>
          <w:szCs w:val="44"/>
        </w:rPr>
      </w:pPr>
      <w:r w:rsidRPr="0032289B">
        <w:rPr>
          <w:rFonts w:ascii="Franklin Gothic Medium" w:eastAsia="Franklin Gothic Medium" w:hAnsi="Franklin Gothic Medium" w:cs="Franklin Gothic Medium"/>
          <w:color w:val="FFFFFF"/>
          <w:sz w:val="40"/>
          <w:szCs w:val="40"/>
        </w:rPr>
        <w:t>2</w:t>
      </w:r>
      <w:r w:rsidR="008C637A">
        <w:rPr>
          <w:rFonts w:ascii="Franklin Gothic Medium" w:eastAsia="Franklin Gothic Medium" w:hAnsi="Franklin Gothic Medium" w:cs="Franklin Gothic Medium"/>
          <w:color w:val="FFFFFF"/>
          <w:sz w:val="40"/>
          <w:szCs w:val="40"/>
        </w:rPr>
        <w:t>8-2</w:t>
      </w:r>
      <w:r w:rsidRPr="0032289B">
        <w:rPr>
          <w:rFonts w:ascii="Franklin Gothic Medium" w:eastAsia="Franklin Gothic Medium" w:hAnsi="Franklin Gothic Medium" w:cs="Franklin Gothic Medium"/>
          <w:color w:val="FFFFFF"/>
          <w:sz w:val="40"/>
          <w:szCs w:val="40"/>
        </w:rPr>
        <w:t xml:space="preserve">9 </w:t>
      </w:r>
      <w:r w:rsidR="008C637A">
        <w:rPr>
          <w:rFonts w:ascii="Franklin Gothic Medium" w:eastAsia="Franklin Gothic Medium" w:hAnsi="Franklin Gothic Medium" w:cs="Franklin Gothic Medium"/>
          <w:color w:val="FFFFFF"/>
          <w:sz w:val="40"/>
          <w:szCs w:val="40"/>
        </w:rPr>
        <w:t>Feb &amp; 1 Mar</w:t>
      </w:r>
      <w:r>
        <w:rPr>
          <w:rFonts w:ascii="Franklin Gothic Medium" w:eastAsia="Franklin Gothic Medium" w:hAnsi="Franklin Gothic Medium" w:cs="Franklin Gothic Medium"/>
          <w:color w:val="FFFFFF"/>
          <w:sz w:val="44"/>
          <w:szCs w:val="44"/>
        </w:rPr>
        <w:t xml:space="preserve"> </w:t>
      </w:r>
      <w:r w:rsidR="00DE3474" w:rsidRPr="0032289B">
        <w:rPr>
          <w:rFonts w:ascii="Franklin Gothic Medium" w:eastAsia="Franklin Gothic Medium" w:hAnsi="Franklin Gothic Medium" w:cs="Franklin Gothic Medium"/>
          <w:color w:val="FFFFFF"/>
          <w:sz w:val="40"/>
          <w:szCs w:val="40"/>
        </w:rPr>
        <w:t>202</w:t>
      </w:r>
      <w:r w:rsidR="008C637A">
        <w:rPr>
          <w:rFonts w:ascii="Franklin Gothic Medium" w:eastAsia="Franklin Gothic Medium" w:hAnsi="Franklin Gothic Medium" w:cs="Franklin Gothic Medium"/>
          <w:color w:val="FFFFFF"/>
          <w:sz w:val="40"/>
          <w:szCs w:val="40"/>
        </w:rPr>
        <w:t>4</w:t>
      </w:r>
      <w:r w:rsidR="007A23B2">
        <w:rPr>
          <w:rFonts w:ascii="Franklin Gothic Medium" w:eastAsia="Franklin Gothic Medium" w:hAnsi="Franklin Gothic Medium" w:cs="Franklin Gothic Medium"/>
          <w:color w:val="FFFFFF"/>
          <w:sz w:val="44"/>
          <w:szCs w:val="44"/>
        </w:rPr>
        <w:t xml:space="preserve"> </w:t>
      </w:r>
    </w:p>
    <w:p w14:paraId="5F3A69B3" w14:textId="2C01A6B4" w:rsidR="00DE3474" w:rsidRPr="0032289B" w:rsidRDefault="007A23B2" w:rsidP="00DE3474">
      <w:pPr>
        <w:ind w:left="227" w:right="215"/>
        <w:jc w:val="center"/>
        <w:rPr>
          <w:rFonts w:ascii="Franklin Gothic Medium" w:eastAsia="Franklin Gothic Medium" w:hAnsi="Franklin Gothic Medium" w:cs="Franklin Gothic Medium"/>
          <w:color w:val="FFFFFF"/>
          <w:sz w:val="40"/>
          <w:szCs w:val="40"/>
        </w:rPr>
      </w:pPr>
      <w:r w:rsidRPr="0032289B">
        <w:rPr>
          <w:rFonts w:ascii="Franklin Gothic Medium" w:eastAsia="Franklin Gothic Medium" w:hAnsi="Franklin Gothic Medium" w:cs="Franklin Gothic Medium"/>
          <w:color w:val="FFFFFF"/>
          <w:sz w:val="40"/>
          <w:szCs w:val="40"/>
        </w:rPr>
        <w:t>(9</w:t>
      </w:r>
      <w:r w:rsidR="0032289B" w:rsidRPr="0032289B">
        <w:rPr>
          <w:rFonts w:ascii="Franklin Gothic Medium" w:eastAsia="Franklin Gothic Medium" w:hAnsi="Franklin Gothic Medium" w:cs="Franklin Gothic Medium"/>
          <w:color w:val="FFFFFF"/>
          <w:sz w:val="40"/>
          <w:szCs w:val="40"/>
        </w:rPr>
        <w:t>am – 6pm)</w:t>
      </w:r>
    </w:p>
    <w:bookmarkEnd w:id="0"/>
    <w:p w14:paraId="6A873F07" w14:textId="77777777" w:rsidR="00556B27" w:rsidRPr="00CF2F38" w:rsidRDefault="00556B27">
      <w:pPr>
        <w:spacing w:line="200" w:lineRule="exact"/>
        <w:rPr>
          <w:sz w:val="44"/>
          <w:szCs w:val="44"/>
        </w:rPr>
      </w:pPr>
    </w:p>
    <w:p w14:paraId="6189D3B8" w14:textId="77777777" w:rsidR="00556B27" w:rsidRPr="00CF2F38" w:rsidRDefault="00556B27">
      <w:pPr>
        <w:spacing w:line="200" w:lineRule="exact"/>
        <w:rPr>
          <w:sz w:val="44"/>
          <w:szCs w:val="44"/>
        </w:rPr>
      </w:pPr>
    </w:p>
    <w:p w14:paraId="0DE0839F" w14:textId="77777777" w:rsidR="00CF2F38" w:rsidRDefault="00CF2F38" w:rsidP="007A23B2">
      <w:pPr>
        <w:spacing w:line="263" w:lineRule="auto"/>
        <w:ind w:right="93"/>
        <w:rPr>
          <w:rFonts w:ascii="Franklin Gothic Medium" w:eastAsia="Franklin Gothic Medium" w:hAnsi="Franklin Gothic Medium" w:cs="Franklin Gothic Medium"/>
          <w:color w:val="FFFFFF"/>
          <w:sz w:val="32"/>
          <w:szCs w:val="32"/>
        </w:rPr>
      </w:pPr>
    </w:p>
    <w:p w14:paraId="65B2E786" w14:textId="77777777" w:rsidR="00851FD0" w:rsidRDefault="00851FD0">
      <w:pPr>
        <w:spacing w:line="263" w:lineRule="auto"/>
        <w:ind w:left="-18" w:right="93"/>
        <w:jc w:val="center"/>
        <w:rPr>
          <w:rFonts w:ascii="Franklin Gothic Medium" w:eastAsia="Franklin Gothic Medium" w:hAnsi="Franklin Gothic Medium" w:cs="Franklin Gothic Medium"/>
          <w:color w:val="FFFFFF"/>
          <w:sz w:val="32"/>
          <w:szCs w:val="32"/>
        </w:rPr>
      </w:pPr>
    </w:p>
    <w:p w14:paraId="40C419BB" w14:textId="642EAC6F" w:rsidR="00556B27" w:rsidRPr="00954D1B" w:rsidRDefault="00ED7B2C">
      <w:pPr>
        <w:spacing w:line="263" w:lineRule="auto"/>
        <w:ind w:left="-18" w:right="93"/>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 xml:space="preserve">- </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LY</w:t>
      </w:r>
      <w:r w:rsidRPr="00954D1B">
        <w:rPr>
          <w:rFonts w:ascii="Franklin Gothic Medium" w:eastAsia="Franklin Gothic Medium" w:hAnsi="Franklin Gothic Medium" w:cs="Franklin Gothic Medium"/>
          <w:color w:val="FFFFFF"/>
          <w:spacing w:val="-10"/>
          <w:sz w:val="32"/>
          <w:szCs w:val="32"/>
        </w:rPr>
        <w:t xml:space="preserve"> </w:t>
      </w:r>
      <w:r w:rsidRPr="00954D1B">
        <w:rPr>
          <w:rFonts w:ascii="Franklin Gothic Medium" w:eastAsia="Franklin Gothic Medium" w:hAnsi="Franklin Gothic Medium" w:cs="Franklin Gothic Medium"/>
          <w:color w:val="FFFFFF"/>
          <w:spacing w:val="2"/>
          <w:sz w:val="32"/>
          <w:szCs w:val="32"/>
        </w:rPr>
        <w:t>B</w:t>
      </w:r>
      <w:r w:rsidRPr="00954D1B">
        <w:rPr>
          <w:rFonts w:ascii="Franklin Gothic Medium" w:eastAsia="Franklin Gothic Medium" w:hAnsi="Franklin Gothic Medium" w:cs="Franklin Gothic Medium"/>
          <w:color w:val="FFFFFF"/>
          <w:spacing w:val="1"/>
          <w:sz w:val="32"/>
          <w:szCs w:val="32"/>
        </w:rPr>
        <w:t>I</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z w:val="32"/>
          <w:szCs w:val="32"/>
        </w:rPr>
        <w:t>D:</w:t>
      </w:r>
      <w:r w:rsidRPr="00954D1B">
        <w:rPr>
          <w:rFonts w:ascii="Franklin Gothic Medium" w:eastAsia="Franklin Gothic Medium" w:hAnsi="Franklin Gothic Medium" w:cs="Franklin Gothic Medium"/>
          <w:color w:val="FFFFFF"/>
          <w:spacing w:val="-7"/>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spacing w:val="2"/>
          <w:w w:val="99"/>
          <w:sz w:val="32"/>
          <w:szCs w:val="32"/>
        </w:rPr>
        <w:t>90</w:t>
      </w:r>
      <w:r w:rsidRPr="00954D1B">
        <w:rPr>
          <w:rFonts w:ascii="Franklin Gothic Medium" w:eastAsia="Franklin Gothic Medium" w:hAnsi="Franklin Gothic Medium" w:cs="Franklin Gothic Medium"/>
          <w:color w:val="FFFFFF"/>
          <w:w w:val="99"/>
          <w:sz w:val="32"/>
          <w:szCs w:val="32"/>
        </w:rPr>
        <w:t xml:space="preserve">0 </w:t>
      </w:r>
      <w:r w:rsidR="00AE6581" w:rsidRPr="00954D1B">
        <w:rPr>
          <w:rFonts w:ascii="Franklin Gothic Medium" w:eastAsia="Franklin Gothic Medium" w:hAnsi="Franklin Gothic Medium" w:cs="Franklin Gothic Medium"/>
          <w:color w:val="FFFFFF"/>
          <w:w w:val="99"/>
          <w:sz w:val="32"/>
          <w:szCs w:val="32"/>
        </w:rPr>
        <w:t>(</w:t>
      </w:r>
      <w:r w:rsidRPr="00954D1B">
        <w:rPr>
          <w:rFonts w:ascii="Franklin Gothic Medium" w:eastAsia="Franklin Gothic Medium" w:hAnsi="Franklin Gothic Medium" w:cs="Franklin Gothic Medium"/>
          <w:color w:val="FFFFFF"/>
          <w:sz w:val="32"/>
          <w:szCs w:val="32"/>
          <w:u w:val="single"/>
        </w:rPr>
        <w:t>BY</w:t>
      </w:r>
      <w:r w:rsidRPr="00954D1B">
        <w:rPr>
          <w:rFonts w:ascii="Franklin Gothic Medium" w:eastAsia="Franklin Gothic Medium" w:hAnsi="Franklin Gothic Medium" w:cs="Franklin Gothic Medium"/>
          <w:color w:val="FFFFFF"/>
          <w:spacing w:val="-5"/>
          <w:sz w:val="32"/>
          <w:szCs w:val="32"/>
          <w:u w:val="single"/>
        </w:rPr>
        <w:t xml:space="preserve"> </w:t>
      </w:r>
      <w:r w:rsidR="00EA3CDC">
        <w:rPr>
          <w:rFonts w:ascii="Franklin Gothic Medium" w:eastAsia="Franklin Gothic Medium" w:hAnsi="Franklin Gothic Medium" w:cs="Franklin Gothic Medium"/>
          <w:color w:val="FFFFFF"/>
          <w:spacing w:val="-5"/>
          <w:sz w:val="32"/>
          <w:szCs w:val="32"/>
          <w:u w:val="single"/>
        </w:rPr>
        <w:t>9</w:t>
      </w:r>
      <w:r w:rsidR="00EA3CDC" w:rsidRPr="00EA3CDC">
        <w:rPr>
          <w:rFonts w:ascii="Franklin Gothic Medium" w:eastAsia="Franklin Gothic Medium" w:hAnsi="Franklin Gothic Medium" w:cs="Franklin Gothic Medium"/>
          <w:color w:val="FFFFFF"/>
          <w:spacing w:val="-5"/>
          <w:sz w:val="32"/>
          <w:szCs w:val="32"/>
          <w:u w:val="single"/>
          <w:vertAlign w:val="superscript"/>
        </w:rPr>
        <w:t>th</w:t>
      </w:r>
      <w:r w:rsidR="00EA3CDC">
        <w:rPr>
          <w:rFonts w:ascii="Franklin Gothic Medium" w:eastAsia="Franklin Gothic Medium" w:hAnsi="Franklin Gothic Medium" w:cs="Franklin Gothic Medium"/>
          <w:color w:val="FFFFFF"/>
          <w:spacing w:val="-5"/>
          <w:sz w:val="32"/>
          <w:szCs w:val="32"/>
          <w:u w:val="single"/>
        </w:rPr>
        <w:t xml:space="preserve"> </w:t>
      </w:r>
      <w:r w:rsidR="004254C7">
        <w:rPr>
          <w:rFonts w:ascii="Franklin Gothic Medium" w:eastAsia="Franklin Gothic Medium" w:hAnsi="Franklin Gothic Medium" w:cs="Franklin Gothic Medium"/>
          <w:color w:val="FFFFFF"/>
          <w:spacing w:val="-5"/>
          <w:sz w:val="32"/>
          <w:szCs w:val="32"/>
          <w:u w:val="single"/>
        </w:rPr>
        <w:t>Dec</w:t>
      </w:r>
      <w:r w:rsidR="00AE6581" w:rsidRPr="00954D1B">
        <w:rPr>
          <w:rFonts w:ascii="Franklin Gothic Medium" w:eastAsia="Franklin Gothic Medium" w:hAnsi="Franklin Gothic Medium" w:cs="Franklin Gothic Medium"/>
          <w:color w:val="FFFFFF"/>
          <w:sz w:val="32"/>
          <w:szCs w:val="32"/>
          <w:u w:val="single"/>
        </w:rPr>
        <w:t xml:space="preserve"> 20</w:t>
      </w:r>
      <w:r w:rsidR="00C22669" w:rsidRPr="00954D1B">
        <w:rPr>
          <w:rFonts w:ascii="Franklin Gothic Medium" w:eastAsia="Franklin Gothic Medium" w:hAnsi="Franklin Gothic Medium" w:cs="Franklin Gothic Medium"/>
          <w:color w:val="FFFFFF"/>
          <w:sz w:val="32"/>
          <w:szCs w:val="32"/>
          <w:u w:val="single"/>
        </w:rPr>
        <w:t>2</w:t>
      </w:r>
      <w:r w:rsidR="00536891">
        <w:rPr>
          <w:rFonts w:ascii="Franklin Gothic Medium" w:eastAsia="Franklin Gothic Medium" w:hAnsi="Franklin Gothic Medium" w:cs="Franklin Gothic Medium"/>
          <w:color w:val="FFFFFF"/>
          <w:sz w:val="32"/>
          <w:szCs w:val="32"/>
          <w:u w:val="single"/>
        </w:rPr>
        <w:t>3</w:t>
      </w:r>
      <w:r w:rsidRPr="00954D1B">
        <w:rPr>
          <w:rFonts w:ascii="Franklin Gothic Medium" w:eastAsia="Franklin Gothic Medium" w:hAnsi="Franklin Gothic Medium" w:cs="Franklin Gothic Medium"/>
          <w:color w:val="FFFFFF"/>
          <w:w w:val="99"/>
          <w:sz w:val="32"/>
          <w:szCs w:val="32"/>
        </w:rPr>
        <w:t>)</w:t>
      </w:r>
    </w:p>
    <w:p w14:paraId="3E1BF692" w14:textId="77777777" w:rsidR="00556B27" w:rsidRPr="00954D1B" w:rsidRDefault="00556B27">
      <w:pPr>
        <w:spacing w:line="200" w:lineRule="exact"/>
        <w:rPr>
          <w:sz w:val="32"/>
          <w:szCs w:val="32"/>
        </w:rPr>
      </w:pPr>
    </w:p>
    <w:p w14:paraId="51CF1E7F" w14:textId="77777777" w:rsidR="00556B27" w:rsidRPr="00954D1B" w:rsidRDefault="00556B27">
      <w:pPr>
        <w:spacing w:before="1" w:line="200" w:lineRule="exact"/>
        <w:rPr>
          <w:sz w:val="32"/>
          <w:szCs w:val="32"/>
        </w:rPr>
      </w:pPr>
    </w:p>
    <w:p w14:paraId="11D1D7B7" w14:textId="47D679F1" w:rsidR="00556B27" w:rsidRPr="00954D1B" w:rsidRDefault="00ED7B2C">
      <w:pPr>
        <w:spacing w:line="264" w:lineRule="auto"/>
        <w:ind w:left="65" w:right="171" w:hanging="1"/>
        <w:jc w:val="center"/>
        <w:rPr>
          <w:rFonts w:ascii="Franklin Gothic Medium" w:eastAsia="Franklin Gothic Medium" w:hAnsi="Franklin Gothic Medium" w:cs="Franklin Gothic Medium"/>
          <w:sz w:val="32"/>
          <w:szCs w:val="32"/>
        </w:rPr>
      </w:pPr>
      <w:r w:rsidRPr="00954D1B">
        <w:rPr>
          <w:rFonts w:ascii="Franklin Gothic Medium" w:eastAsia="Franklin Gothic Medium" w:hAnsi="Franklin Gothic Medium" w:cs="Franklin Gothic Medium"/>
          <w:color w:val="FFFFFF"/>
          <w:sz w:val="32"/>
          <w:szCs w:val="32"/>
        </w:rPr>
        <w:t>-</w:t>
      </w:r>
      <w:r w:rsidRPr="00954D1B">
        <w:rPr>
          <w:rFonts w:ascii="Franklin Gothic Medium" w:eastAsia="Franklin Gothic Medium" w:hAnsi="Franklin Gothic Medium" w:cs="Franklin Gothic Medium"/>
          <w:color w:val="FFFFFF"/>
          <w:spacing w:val="-1"/>
          <w:sz w:val="32"/>
          <w:szCs w:val="32"/>
        </w:rPr>
        <w:t xml:space="preserve"> </w:t>
      </w:r>
      <w:r w:rsidRPr="00954D1B">
        <w:rPr>
          <w:rFonts w:ascii="Franklin Gothic Medium" w:eastAsia="Franklin Gothic Medium" w:hAnsi="Franklin Gothic Medium" w:cs="Franklin Gothic Medium"/>
          <w:color w:val="FFFFFF"/>
          <w:spacing w:val="1"/>
          <w:sz w:val="32"/>
          <w:szCs w:val="32"/>
        </w:rPr>
        <w:t>R</w:t>
      </w:r>
      <w:r w:rsidRPr="00954D1B">
        <w:rPr>
          <w:rFonts w:ascii="Franklin Gothic Medium" w:eastAsia="Franklin Gothic Medium" w:hAnsi="Franklin Gothic Medium" w:cs="Franklin Gothic Medium"/>
          <w:color w:val="FFFFFF"/>
          <w:spacing w:val="-1"/>
          <w:sz w:val="32"/>
          <w:szCs w:val="32"/>
        </w:rPr>
        <w:t>E</w:t>
      </w:r>
      <w:r w:rsidRPr="00954D1B">
        <w:rPr>
          <w:rFonts w:ascii="Franklin Gothic Medium" w:eastAsia="Franklin Gothic Medium" w:hAnsi="Franklin Gothic Medium" w:cs="Franklin Gothic Medium"/>
          <w:color w:val="FFFFFF"/>
          <w:spacing w:val="1"/>
          <w:sz w:val="32"/>
          <w:szCs w:val="32"/>
        </w:rPr>
        <w:t>G</w:t>
      </w:r>
      <w:r w:rsidRPr="00954D1B">
        <w:rPr>
          <w:rFonts w:ascii="Franklin Gothic Medium" w:eastAsia="Franklin Gothic Medium" w:hAnsi="Franklin Gothic Medium" w:cs="Franklin Gothic Medium"/>
          <w:color w:val="FFFFFF"/>
          <w:sz w:val="32"/>
          <w:szCs w:val="32"/>
        </w:rPr>
        <w:t>U</w:t>
      </w:r>
      <w:r w:rsidRPr="00954D1B">
        <w:rPr>
          <w:rFonts w:ascii="Franklin Gothic Medium" w:eastAsia="Franklin Gothic Medium" w:hAnsi="Franklin Gothic Medium" w:cs="Franklin Gothic Medium"/>
          <w:color w:val="FFFFFF"/>
          <w:spacing w:val="-1"/>
          <w:sz w:val="32"/>
          <w:szCs w:val="32"/>
        </w:rPr>
        <w:t>L</w:t>
      </w:r>
      <w:r w:rsidRPr="00954D1B">
        <w:rPr>
          <w:rFonts w:ascii="Franklin Gothic Medium" w:eastAsia="Franklin Gothic Medium" w:hAnsi="Franklin Gothic Medium" w:cs="Franklin Gothic Medium"/>
          <w:color w:val="FFFFFF"/>
          <w:spacing w:val="2"/>
          <w:sz w:val="32"/>
          <w:szCs w:val="32"/>
        </w:rPr>
        <w:t>A</w:t>
      </w:r>
      <w:r w:rsidRPr="00954D1B">
        <w:rPr>
          <w:rFonts w:ascii="Franklin Gothic Medium" w:eastAsia="Franklin Gothic Medium" w:hAnsi="Franklin Gothic Medium" w:cs="Franklin Gothic Medium"/>
          <w:color w:val="FFFFFF"/>
          <w:sz w:val="32"/>
          <w:szCs w:val="32"/>
        </w:rPr>
        <w:t>R:</w:t>
      </w:r>
      <w:r w:rsidRPr="00954D1B">
        <w:rPr>
          <w:rFonts w:ascii="Franklin Gothic Medium" w:eastAsia="Franklin Gothic Medium" w:hAnsi="Franklin Gothic Medium" w:cs="Franklin Gothic Medium"/>
          <w:color w:val="FFFFFF"/>
          <w:spacing w:val="-11"/>
          <w:sz w:val="32"/>
          <w:szCs w:val="32"/>
        </w:rPr>
        <w:t xml:space="preserve"> </w:t>
      </w:r>
      <w:r w:rsidRPr="00954D1B">
        <w:rPr>
          <w:rFonts w:ascii="Franklin Gothic Medium" w:eastAsia="Franklin Gothic Medium" w:hAnsi="Franklin Gothic Medium" w:cs="Franklin Gothic Medium"/>
          <w:color w:val="FFFFFF"/>
          <w:w w:val="99"/>
          <w:sz w:val="32"/>
          <w:szCs w:val="32"/>
        </w:rPr>
        <w:t>$</w:t>
      </w:r>
      <w:r w:rsidR="000931CD">
        <w:rPr>
          <w:rFonts w:ascii="Franklin Gothic Medium" w:eastAsia="Franklin Gothic Medium" w:hAnsi="Franklin Gothic Medium" w:cs="Franklin Gothic Medium"/>
          <w:color w:val="FFFFFF"/>
          <w:w w:val="99"/>
          <w:sz w:val="32"/>
          <w:szCs w:val="32"/>
        </w:rPr>
        <w:t>95</w:t>
      </w:r>
      <w:r w:rsidRPr="00954D1B">
        <w:rPr>
          <w:rFonts w:ascii="Franklin Gothic Medium" w:eastAsia="Franklin Gothic Medium" w:hAnsi="Franklin Gothic Medium" w:cs="Franklin Gothic Medium"/>
          <w:color w:val="FFFFFF"/>
          <w:w w:val="99"/>
          <w:sz w:val="32"/>
          <w:szCs w:val="32"/>
        </w:rPr>
        <w:t xml:space="preserve">0 </w:t>
      </w:r>
      <w:r w:rsidRPr="00954D1B">
        <w:rPr>
          <w:rFonts w:ascii="Franklin Gothic Medium" w:eastAsia="Franklin Gothic Medium" w:hAnsi="Franklin Gothic Medium" w:cs="Franklin Gothic Medium"/>
          <w:color w:val="FFFFFF"/>
          <w:sz w:val="32"/>
          <w:szCs w:val="32"/>
        </w:rPr>
        <w:t>(CLOS</w:t>
      </w:r>
      <w:r w:rsidRPr="00954D1B">
        <w:rPr>
          <w:rFonts w:ascii="Franklin Gothic Medium" w:eastAsia="Franklin Gothic Medium" w:hAnsi="Franklin Gothic Medium" w:cs="Franklin Gothic Medium"/>
          <w:color w:val="FFFFFF"/>
          <w:spacing w:val="1"/>
          <w:sz w:val="32"/>
          <w:szCs w:val="32"/>
        </w:rPr>
        <w:t>IN</w:t>
      </w:r>
      <w:r w:rsidRPr="00954D1B">
        <w:rPr>
          <w:rFonts w:ascii="Franklin Gothic Medium" w:eastAsia="Franklin Gothic Medium" w:hAnsi="Franklin Gothic Medium" w:cs="Franklin Gothic Medium"/>
          <w:color w:val="FFFFFF"/>
          <w:sz w:val="32"/>
          <w:szCs w:val="32"/>
        </w:rPr>
        <w:t>G</w:t>
      </w:r>
      <w:r w:rsidRPr="00954D1B">
        <w:rPr>
          <w:rFonts w:ascii="Franklin Gothic Medium" w:eastAsia="Franklin Gothic Medium" w:hAnsi="Franklin Gothic Medium" w:cs="Franklin Gothic Medium"/>
          <w:color w:val="FFFFFF"/>
          <w:spacing w:val="-15"/>
          <w:sz w:val="32"/>
          <w:szCs w:val="32"/>
        </w:rPr>
        <w:t xml:space="preserve"> </w:t>
      </w:r>
      <w:r w:rsidRPr="00954D1B">
        <w:rPr>
          <w:rFonts w:ascii="Franklin Gothic Medium" w:eastAsia="Franklin Gothic Medium" w:hAnsi="Franklin Gothic Medium" w:cs="Franklin Gothic Medium"/>
          <w:color w:val="FFFFFF"/>
          <w:spacing w:val="2"/>
          <w:sz w:val="32"/>
          <w:szCs w:val="32"/>
        </w:rPr>
        <w:t>D</w:t>
      </w:r>
      <w:r w:rsidRPr="00954D1B">
        <w:rPr>
          <w:rFonts w:ascii="Franklin Gothic Medium" w:eastAsia="Franklin Gothic Medium" w:hAnsi="Franklin Gothic Medium" w:cs="Franklin Gothic Medium"/>
          <w:color w:val="FFFFFF"/>
          <w:sz w:val="32"/>
          <w:szCs w:val="32"/>
        </w:rPr>
        <w:t>A</w:t>
      </w:r>
      <w:r w:rsidRPr="00954D1B">
        <w:rPr>
          <w:rFonts w:ascii="Franklin Gothic Medium" w:eastAsia="Franklin Gothic Medium" w:hAnsi="Franklin Gothic Medium" w:cs="Franklin Gothic Medium"/>
          <w:color w:val="FFFFFF"/>
          <w:spacing w:val="1"/>
          <w:sz w:val="32"/>
          <w:szCs w:val="32"/>
        </w:rPr>
        <w:t>T</w:t>
      </w:r>
      <w:r w:rsidRPr="00954D1B">
        <w:rPr>
          <w:rFonts w:ascii="Franklin Gothic Medium" w:eastAsia="Franklin Gothic Medium" w:hAnsi="Franklin Gothic Medium" w:cs="Franklin Gothic Medium"/>
          <w:color w:val="FFFFFF"/>
          <w:sz w:val="32"/>
          <w:szCs w:val="32"/>
        </w:rPr>
        <w:t>E</w:t>
      </w:r>
      <w:r w:rsidRPr="00954D1B">
        <w:rPr>
          <w:rFonts w:ascii="Franklin Gothic Medium" w:eastAsia="Franklin Gothic Medium" w:hAnsi="Franklin Gothic Medium" w:cs="Franklin Gothic Medium"/>
          <w:color w:val="FFFFFF"/>
          <w:spacing w:val="-8"/>
          <w:sz w:val="32"/>
          <w:szCs w:val="32"/>
        </w:rPr>
        <w:t xml:space="preserve"> </w:t>
      </w:r>
      <w:r w:rsidRPr="00954D1B">
        <w:rPr>
          <w:rFonts w:ascii="Franklin Gothic Medium" w:eastAsia="Franklin Gothic Medium" w:hAnsi="Franklin Gothic Medium" w:cs="Franklin Gothic Medium"/>
          <w:color w:val="FFFFFF"/>
          <w:spacing w:val="2"/>
          <w:w w:val="99"/>
          <w:sz w:val="32"/>
          <w:szCs w:val="32"/>
        </w:rPr>
        <w:t>B</w:t>
      </w:r>
      <w:r w:rsidRPr="00954D1B">
        <w:rPr>
          <w:rFonts w:ascii="Franklin Gothic Medium" w:eastAsia="Franklin Gothic Medium" w:hAnsi="Franklin Gothic Medium" w:cs="Franklin Gothic Medium"/>
          <w:color w:val="FFFFFF"/>
          <w:w w:val="99"/>
          <w:sz w:val="32"/>
          <w:szCs w:val="32"/>
        </w:rPr>
        <w:t>Y</w:t>
      </w:r>
    </w:p>
    <w:p w14:paraId="41E8F2BE" w14:textId="06F99CE4" w:rsidR="00851FD0" w:rsidRDefault="005F4F28" w:rsidP="00851FD0">
      <w:pPr>
        <w:spacing w:line="360" w:lineRule="exact"/>
        <w:ind w:left="266" w:right="374"/>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sz w:val="32"/>
          <w:szCs w:val="32"/>
          <w:u w:val="single" w:color="FFFFFF"/>
        </w:rPr>
        <w:t>26 Jan</w:t>
      </w:r>
      <w:r w:rsidR="00E443E4" w:rsidRPr="00954D1B">
        <w:rPr>
          <w:rFonts w:ascii="Franklin Gothic Medium" w:eastAsia="Franklin Gothic Medium" w:hAnsi="Franklin Gothic Medium" w:cs="Franklin Gothic Medium"/>
          <w:color w:val="FFFFFF"/>
          <w:sz w:val="32"/>
          <w:szCs w:val="32"/>
          <w:u w:val="single" w:color="FFFFFF"/>
        </w:rPr>
        <w:t xml:space="preserve"> </w:t>
      </w:r>
      <w:r w:rsidR="00AE6581" w:rsidRPr="00954D1B">
        <w:rPr>
          <w:rFonts w:ascii="Franklin Gothic Medium" w:eastAsia="Franklin Gothic Medium" w:hAnsi="Franklin Gothic Medium" w:cs="Franklin Gothic Medium"/>
          <w:color w:val="FFFFFF"/>
          <w:sz w:val="32"/>
          <w:szCs w:val="32"/>
          <w:u w:val="single" w:color="FFFFFF"/>
        </w:rPr>
        <w:t>20</w:t>
      </w:r>
      <w:r w:rsidR="00C22669" w:rsidRPr="00954D1B">
        <w:rPr>
          <w:rFonts w:ascii="Franklin Gothic Medium" w:eastAsia="Franklin Gothic Medium" w:hAnsi="Franklin Gothic Medium" w:cs="Franklin Gothic Medium"/>
          <w:color w:val="FFFFFF"/>
          <w:sz w:val="32"/>
          <w:szCs w:val="32"/>
          <w:u w:val="single" w:color="FFFFFF"/>
        </w:rPr>
        <w:t>2</w:t>
      </w:r>
      <w:r>
        <w:rPr>
          <w:rFonts w:ascii="Franklin Gothic Medium" w:eastAsia="Franklin Gothic Medium" w:hAnsi="Franklin Gothic Medium" w:cs="Franklin Gothic Medium"/>
          <w:color w:val="FFFFFF"/>
          <w:sz w:val="32"/>
          <w:szCs w:val="32"/>
          <w:u w:val="single" w:color="FFFFFF"/>
        </w:rPr>
        <w:t>4</w:t>
      </w:r>
      <w:r w:rsidR="00ED7B2C" w:rsidRPr="00954D1B">
        <w:rPr>
          <w:rFonts w:ascii="Franklin Gothic Medium" w:eastAsia="Franklin Gothic Medium" w:hAnsi="Franklin Gothic Medium" w:cs="Franklin Gothic Medium"/>
          <w:color w:val="FFFFFF"/>
          <w:w w:val="99"/>
          <w:sz w:val="32"/>
          <w:szCs w:val="32"/>
        </w:rPr>
        <w:t>)</w:t>
      </w:r>
    </w:p>
    <w:p w14:paraId="279B0E2D" w14:textId="77777777" w:rsidR="00954D1B" w:rsidRPr="003C1CCF" w:rsidRDefault="00954D1B"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3A22002D" w14:textId="77777777" w:rsidR="00D717E2" w:rsidRDefault="00D717E2"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C9C0E1C" w14:textId="77777777" w:rsidR="003C1CCF" w:rsidRDefault="003C1CCF" w:rsidP="00CF0B22">
      <w:pPr>
        <w:spacing w:line="264" w:lineRule="auto"/>
        <w:ind w:right="150"/>
        <w:rPr>
          <w:rFonts w:ascii="Franklin Gothic Medium" w:eastAsia="Franklin Gothic Medium" w:hAnsi="Franklin Gothic Medium" w:cs="Franklin Gothic Medium"/>
          <w:color w:val="FFFFFF"/>
          <w:w w:val="99"/>
          <w:sz w:val="11"/>
          <w:szCs w:val="11"/>
          <w:u w:val="single" w:color="FFFFFF"/>
        </w:rPr>
      </w:pPr>
    </w:p>
    <w:p w14:paraId="01072246" w14:textId="77777777" w:rsidR="003C1CCF" w:rsidRPr="0078634D" w:rsidRDefault="003C1CCF" w:rsidP="00CF0B22">
      <w:pPr>
        <w:spacing w:line="264" w:lineRule="auto"/>
        <w:ind w:right="150"/>
        <w:rPr>
          <w:rFonts w:ascii="Franklin Gothic Medium" w:eastAsia="Franklin Gothic Medium" w:hAnsi="Franklin Gothic Medium" w:cs="Franklin Gothic Medium"/>
          <w:color w:val="FFFFFF"/>
          <w:w w:val="99"/>
          <w:sz w:val="4"/>
          <w:szCs w:val="4"/>
          <w:u w:val="single" w:color="FFFFFF"/>
        </w:rPr>
      </w:pPr>
    </w:p>
    <w:p w14:paraId="439C7599" w14:textId="03F7B915" w:rsidR="00556B27" w:rsidRDefault="00ED7B2C">
      <w:pPr>
        <w:spacing w:line="264" w:lineRule="auto"/>
        <w:ind w:left="40" w:right="150" w:firstLine="3"/>
        <w:jc w:val="center"/>
        <w:rPr>
          <w:rFonts w:ascii="Franklin Gothic Medium" w:eastAsia="Franklin Gothic Medium" w:hAnsi="Franklin Gothic Medium" w:cs="Franklin Gothic Medium"/>
          <w:color w:val="FFFFFF"/>
          <w:w w:val="99"/>
          <w:sz w:val="32"/>
          <w:szCs w:val="32"/>
        </w:rPr>
      </w:pP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spacing w:val="1"/>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R</w:t>
      </w:r>
      <w:r>
        <w:rPr>
          <w:rFonts w:ascii="Franklin Gothic Medium" w:eastAsia="Franklin Gothic Medium" w:hAnsi="Franklin Gothic Medium" w:cs="Franklin Gothic Medium"/>
          <w:color w:val="FFFFFF"/>
          <w:spacing w:val="1"/>
          <w:w w:val="99"/>
          <w:sz w:val="32"/>
          <w:szCs w:val="32"/>
          <w:u w:val="single" w:color="FFFFFF"/>
        </w:rPr>
        <w:t>G</w:t>
      </w:r>
      <w:r>
        <w:rPr>
          <w:rFonts w:ascii="Franklin Gothic Medium" w:eastAsia="Franklin Gothic Medium" w:hAnsi="Franklin Gothic Medium" w:cs="Franklin Gothic Medium"/>
          <w:color w:val="FFFFFF"/>
          <w:spacing w:val="-1"/>
          <w:w w:val="99"/>
          <w:sz w:val="32"/>
          <w:szCs w:val="32"/>
          <w:u w:val="single" w:color="FFFFFF"/>
        </w:rPr>
        <w:t>E</w:t>
      </w:r>
      <w:r>
        <w:rPr>
          <w:rFonts w:ascii="Franklin Gothic Medium" w:eastAsia="Franklin Gothic Medium" w:hAnsi="Franklin Gothic Medium" w:cs="Franklin Gothic Medium"/>
          <w:color w:val="FFFFFF"/>
          <w:w w:val="99"/>
          <w:sz w:val="32"/>
          <w:szCs w:val="32"/>
          <w:u w:val="single" w:color="FFFFFF"/>
        </w:rPr>
        <w:t>T</w:t>
      </w:r>
      <w:r>
        <w:rPr>
          <w:rFonts w:ascii="Franklin Gothic Medium" w:eastAsia="Franklin Gothic Medium" w:hAnsi="Franklin Gothic Medium" w:cs="Franklin Gothic Medium"/>
          <w:color w:val="FFFFFF"/>
          <w:w w:val="99"/>
          <w:sz w:val="32"/>
          <w:szCs w:val="32"/>
        </w:rPr>
        <w:t xml:space="preserve"> </w:t>
      </w:r>
      <w:r>
        <w:rPr>
          <w:rFonts w:ascii="Franklin Gothic Medium" w:eastAsia="Franklin Gothic Medium" w:hAnsi="Franklin Gothic Medium" w:cs="Franklin Gothic Medium"/>
          <w:color w:val="FFFFFF"/>
          <w:w w:val="99"/>
          <w:sz w:val="32"/>
          <w:szCs w:val="32"/>
          <w:u w:val="single" w:color="FFFFFF"/>
        </w:rPr>
        <w:t>PARTI</w:t>
      </w:r>
      <w:r>
        <w:rPr>
          <w:rFonts w:ascii="Franklin Gothic Medium" w:eastAsia="Franklin Gothic Medium" w:hAnsi="Franklin Gothic Medium" w:cs="Franklin Gothic Medium"/>
          <w:color w:val="FFFFFF"/>
          <w:spacing w:val="2"/>
          <w:w w:val="99"/>
          <w:sz w:val="32"/>
          <w:szCs w:val="32"/>
          <w:u w:val="single" w:color="FFFFFF"/>
        </w:rPr>
        <w:t>C</w:t>
      </w:r>
      <w:r>
        <w:rPr>
          <w:rFonts w:ascii="Franklin Gothic Medium" w:eastAsia="Franklin Gothic Medium" w:hAnsi="Franklin Gothic Medium" w:cs="Franklin Gothic Medium"/>
          <w:color w:val="FFFFFF"/>
          <w:spacing w:val="-1"/>
          <w:w w:val="99"/>
          <w:sz w:val="32"/>
          <w:szCs w:val="32"/>
          <w:u w:val="single" w:color="FFFFFF"/>
        </w:rPr>
        <w:t>I</w:t>
      </w:r>
      <w:r>
        <w:rPr>
          <w:rFonts w:ascii="Franklin Gothic Medium" w:eastAsia="Franklin Gothic Medium" w:hAnsi="Franklin Gothic Medium" w:cs="Franklin Gothic Medium"/>
          <w:color w:val="FFFFFF"/>
          <w:w w:val="99"/>
          <w:sz w:val="32"/>
          <w:szCs w:val="32"/>
          <w:u w:val="single" w:color="FFFFFF"/>
        </w:rPr>
        <w:t>P</w:t>
      </w:r>
      <w:r>
        <w:rPr>
          <w:rFonts w:ascii="Franklin Gothic Medium" w:eastAsia="Franklin Gothic Medium" w:hAnsi="Franklin Gothic Medium" w:cs="Franklin Gothic Medium"/>
          <w:color w:val="FFFFFF"/>
          <w:spacing w:val="3"/>
          <w:w w:val="99"/>
          <w:sz w:val="32"/>
          <w:szCs w:val="32"/>
          <w:u w:val="single" w:color="FFFFFF"/>
        </w:rPr>
        <w:t>A</w:t>
      </w:r>
      <w:r>
        <w:rPr>
          <w:rFonts w:ascii="Franklin Gothic Medium" w:eastAsia="Franklin Gothic Medium" w:hAnsi="Franklin Gothic Medium" w:cs="Franklin Gothic Medium"/>
          <w:color w:val="FFFFFF"/>
          <w:spacing w:val="-1"/>
          <w:w w:val="99"/>
          <w:sz w:val="32"/>
          <w:szCs w:val="32"/>
          <w:u w:val="single" w:color="FFFFFF"/>
        </w:rPr>
        <w:t>N</w:t>
      </w:r>
      <w:r>
        <w:rPr>
          <w:rFonts w:ascii="Franklin Gothic Medium" w:eastAsia="Franklin Gothic Medium" w:hAnsi="Franklin Gothic Medium" w:cs="Franklin Gothic Medium"/>
          <w:color w:val="FFFFFF"/>
          <w:w w:val="99"/>
          <w:sz w:val="32"/>
          <w:szCs w:val="32"/>
          <w:u w:val="single" w:color="FFFFFF"/>
        </w:rPr>
        <w:t>TS</w:t>
      </w:r>
      <w:r>
        <w:rPr>
          <w:rFonts w:ascii="Franklin Gothic Medium" w:eastAsia="Franklin Gothic Medium" w:hAnsi="Franklin Gothic Medium" w:cs="Franklin Gothic Medium"/>
          <w:color w:val="FFFFFF"/>
          <w:sz w:val="32"/>
          <w:szCs w:val="32"/>
        </w:rPr>
        <w:t xml:space="preserve">: </w:t>
      </w:r>
      <w:r>
        <w:rPr>
          <w:rFonts w:ascii="Franklin Gothic Medium" w:eastAsia="Franklin Gothic Medium" w:hAnsi="Franklin Gothic Medium" w:cs="Franklin Gothic Medium"/>
          <w:color w:val="FFFFFF"/>
          <w:w w:val="99"/>
          <w:sz w:val="32"/>
          <w:szCs w:val="32"/>
        </w:rPr>
        <w:t>ANY</w:t>
      </w:r>
      <w:r>
        <w:rPr>
          <w:rFonts w:ascii="Franklin Gothic Medium" w:eastAsia="Franklin Gothic Medium" w:hAnsi="Franklin Gothic Medium" w:cs="Franklin Gothic Medium"/>
          <w:color w:val="FFFFFF"/>
          <w:spacing w:val="1"/>
          <w:w w:val="99"/>
          <w:sz w:val="32"/>
          <w:szCs w:val="32"/>
        </w:rPr>
        <w:t>ON</w:t>
      </w:r>
      <w:r>
        <w:rPr>
          <w:rFonts w:ascii="Franklin Gothic Medium" w:eastAsia="Franklin Gothic Medium" w:hAnsi="Franklin Gothic Medium" w:cs="Franklin Gothic Medium"/>
          <w:color w:val="FFFFFF"/>
          <w:w w:val="99"/>
          <w:sz w:val="32"/>
          <w:szCs w:val="32"/>
        </w:rPr>
        <w:t>E SUCC</w:t>
      </w:r>
      <w:r>
        <w:rPr>
          <w:rFonts w:ascii="Franklin Gothic Medium" w:eastAsia="Franklin Gothic Medium" w:hAnsi="Franklin Gothic Medium" w:cs="Franklin Gothic Medium"/>
          <w:color w:val="FFFFFF"/>
          <w:spacing w:val="1"/>
          <w:w w:val="99"/>
          <w:sz w:val="32"/>
          <w:szCs w:val="32"/>
        </w:rPr>
        <w:t>E</w:t>
      </w:r>
      <w:r>
        <w:rPr>
          <w:rFonts w:ascii="Franklin Gothic Medium" w:eastAsia="Franklin Gothic Medium" w:hAnsi="Franklin Gothic Medium" w:cs="Franklin Gothic Medium"/>
          <w:color w:val="FFFFFF"/>
          <w:w w:val="99"/>
          <w:sz w:val="32"/>
          <w:szCs w:val="32"/>
        </w:rPr>
        <w:t>SS</w:t>
      </w:r>
      <w:r>
        <w:rPr>
          <w:rFonts w:ascii="Franklin Gothic Medium" w:eastAsia="Franklin Gothic Medium" w:hAnsi="Franklin Gothic Medium" w:cs="Franklin Gothic Medium"/>
          <w:color w:val="FFFFFF"/>
          <w:spacing w:val="1"/>
          <w:w w:val="99"/>
          <w:sz w:val="32"/>
          <w:szCs w:val="32"/>
        </w:rPr>
        <w:t>F</w:t>
      </w:r>
      <w:r>
        <w:rPr>
          <w:rFonts w:ascii="Franklin Gothic Medium" w:eastAsia="Franklin Gothic Medium" w:hAnsi="Franklin Gothic Medium" w:cs="Franklin Gothic Medium"/>
          <w:color w:val="FFFFFF"/>
          <w:w w:val="99"/>
          <w:sz w:val="32"/>
          <w:szCs w:val="32"/>
        </w:rPr>
        <w:t>U</w:t>
      </w:r>
      <w:r>
        <w:rPr>
          <w:rFonts w:ascii="Franklin Gothic Medium" w:eastAsia="Franklin Gothic Medium" w:hAnsi="Franklin Gothic Medium" w:cs="Franklin Gothic Medium"/>
          <w:color w:val="FFFFFF"/>
          <w:spacing w:val="1"/>
          <w:w w:val="99"/>
          <w:sz w:val="32"/>
          <w:szCs w:val="32"/>
        </w:rPr>
        <w:t>L</w:t>
      </w:r>
      <w:r>
        <w:rPr>
          <w:rFonts w:ascii="Franklin Gothic Medium" w:eastAsia="Franklin Gothic Medium" w:hAnsi="Franklin Gothic Medium" w:cs="Franklin Gothic Medium"/>
          <w:color w:val="FFFFFF"/>
          <w:w w:val="99"/>
          <w:sz w:val="32"/>
          <w:szCs w:val="32"/>
        </w:rPr>
        <w:t xml:space="preserve">LY </w:t>
      </w:r>
      <w:r>
        <w:rPr>
          <w:rFonts w:ascii="Franklin Gothic Medium" w:eastAsia="Franklin Gothic Medium" w:hAnsi="Franklin Gothic Medium" w:cs="Franklin Gothic Medium"/>
          <w:color w:val="FFFFFF"/>
          <w:sz w:val="32"/>
          <w:szCs w:val="32"/>
        </w:rPr>
        <w:t>CO</w:t>
      </w:r>
      <w:r>
        <w:rPr>
          <w:rFonts w:ascii="Franklin Gothic Medium" w:eastAsia="Franklin Gothic Medium" w:hAnsi="Franklin Gothic Medium" w:cs="Franklin Gothic Medium"/>
          <w:color w:val="FFFFFF"/>
          <w:spacing w:val="2"/>
          <w:sz w:val="32"/>
          <w:szCs w:val="32"/>
        </w:rPr>
        <w:t>M</w:t>
      </w:r>
      <w:r>
        <w:rPr>
          <w:rFonts w:ascii="Franklin Gothic Medium" w:eastAsia="Franklin Gothic Medium" w:hAnsi="Franklin Gothic Medium" w:cs="Franklin Gothic Medium"/>
          <w:color w:val="FFFFFF"/>
          <w:sz w:val="32"/>
          <w:szCs w:val="32"/>
        </w:rPr>
        <w:t>PL</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D</w:t>
      </w:r>
      <w:r>
        <w:rPr>
          <w:rFonts w:ascii="Franklin Gothic Medium" w:eastAsia="Franklin Gothic Medium" w:hAnsi="Franklin Gothic Medium" w:cs="Franklin Gothic Medium"/>
          <w:color w:val="FFFFFF"/>
          <w:spacing w:val="-17"/>
          <w:sz w:val="32"/>
          <w:szCs w:val="32"/>
        </w:rPr>
        <w:t xml:space="preserve"> </w:t>
      </w:r>
      <w:r>
        <w:rPr>
          <w:rFonts w:ascii="Franklin Gothic Medium" w:eastAsia="Franklin Gothic Medium" w:hAnsi="Franklin Gothic Medium" w:cs="Franklin Gothic Medium"/>
          <w:color w:val="FFFFFF"/>
          <w:spacing w:val="2"/>
          <w:w w:val="99"/>
          <w:sz w:val="32"/>
          <w:szCs w:val="32"/>
        </w:rPr>
        <w:t>B</w:t>
      </w:r>
      <w:r>
        <w:rPr>
          <w:rFonts w:ascii="Franklin Gothic Medium" w:eastAsia="Franklin Gothic Medium" w:hAnsi="Franklin Gothic Medium" w:cs="Franklin Gothic Medium"/>
          <w:color w:val="FFFFFF"/>
          <w:w w:val="99"/>
          <w:sz w:val="32"/>
          <w:szCs w:val="32"/>
        </w:rPr>
        <w:t>A</w:t>
      </w:r>
      <w:r>
        <w:rPr>
          <w:rFonts w:ascii="Franklin Gothic Medium" w:eastAsia="Franklin Gothic Medium" w:hAnsi="Franklin Gothic Medium" w:cs="Franklin Gothic Medium"/>
          <w:color w:val="FFFFFF"/>
          <w:spacing w:val="1"/>
          <w:w w:val="99"/>
          <w:sz w:val="32"/>
          <w:szCs w:val="32"/>
        </w:rPr>
        <w:t>SI</w:t>
      </w:r>
      <w:r>
        <w:rPr>
          <w:rFonts w:ascii="Franklin Gothic Medium" w:eastAsia="Franklin Gothic Medium" w:hAnsi="Franklin Gothic Medium" w:cs="Franklin Gothic Medium"/>
          <w:color w:val="FFFFFF"/>
          <w:w w:val="99"/>
          <w:sz w:val="32"/>
          <w:szCs w:val="32"/>
        </w:rPr>
        <w:t xml:space="preserve">C </w:t>
      </w:r>
      <w:r>
        <w:rPr>
          <w:rFonts w:ascii="Franklin Gothic Medium" w:eastAsia="Franklin Gothic Medium" w:hAnsi="Franklin Gothic Medium" w:cs="Franklin Gothic Medium"/>
          <w:color w:val="FFFFFF"/>
          <w:sz w:val="32"/>
          <w:szCs w:val="32"/>
        </w:rPr>
        <w:t>PRA</w:t>
      </w:r>
      <w:r>
        <w:rPr>
          <w:rFonts w:ascii="Franklin Gothic Medium" w:eastAsia="Franklin Gothic Medium" w:hAnsi="Franklin Gothic Medium" w:cs="Franklin Gothic Medium"/>
          <w:color w:val="FFFFFF"/>
          <w:spacing w:val="1"/>
          <w:sz w:val="32"/>
          <w:szCs w:val="32"/>
        </w:rPr>
        <w:t>C</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2"/>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UM</w:t>
      </w:r>
      <w:r>
        <w:rPr>
          <w:rFonts w:ascii="Franklin Gothic Medium" w:eastAsia="Franklin Gothic Medium" w:hAnsi="Franklin Gothic Medium" w:cs="Franklin Gothic Medium"/>
          <w:color w:val="FFFFFF"/>
          <w:spacing w:val="-16"/>
          <w:sz w:val="32"/>
          <w:szCs w:val="32"/>
        </w:rPr>
        <w:t xml:space="preserve"> </w:t>
      </w:r>
      <w:r>
        <w:rPr>
          <w:rFonts w:ascii="Franklin Gothic Medium" w:eastAsia="Franklin Gothic Medium" w:hAnsi="Franklin Gothic Medium" w:cs="Franklin Gothic Medium"/>
          <w:color w:val="FFFFFF"/>
          <w:spacing w:val="1"/>
          <w:w w:val="99"/>
          <w:sz w:val="32"/>
          <w:szCs w:val="32"/>
        </w:rPr>
        <w:t>I</w:t>
      </w:r>
      <w:r>
        <w:rPr>
          <w:rFonts w:ascii="Franklin Gothic Medium" w:eastAsia="Franklin Gothic Medium" w:hAnsi="Franklin Gothic Medium" w:cs="Franklin Gothic Medium"/>
          <w:color w:val="FFFFFF"/>
          <w:w w:val="99"/>
          <w:sz w:val="32"/>
          <w:szCs w:val="32"/>
        </w:rPr>
        <w:t xml:space="preserve">N </w:t>
      </w:r>
      <w:r>
        <w:rPr>
          <w:rFonts w:ascii="Franklin Gothic Medium" w:eastAsia="Franklin Gothic Medium" w:hAnsi="Franklin Gothic Medium" w:cs="Franklin Gothic Medium"/>
          <w:color w:val="FFFFFF"/>
          <w:sz w:val="32"/>
          <w:szCs w:val="32"/>
        </w:rPr>
        <w:t>CHO</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2"/>
          <w:sz w:val="32"/>
          <w:szCs w:val="32"/>
        </w:rPr>
        <w:t>C</w:t>
      </w:r>
      <w:r>
        <w:rPr>
          <w:rFonts w:ascii="Franklin Gothic Medium" w:eastAsia="Franklin Gothic Medium" w:hAnsi="Franklin Gothic Medium" w:cs="Franklin Gothic Medium"/>
          <w:color w:val="FFFFFF"/>
          <w:sz w:val="32"/>
          <w:szCs w:val="32"/>
        </w:rPr>
        <w:t>E</w:t>
      </w:r>
      <w:r>
        <w:rPr>
          <w:rFonts w:ascii="Franklin Gothic Medium" w:eastAsia="Franklin Gothic Medium" w:hAnsi="Franklin Gothic Medium" w:cs="Franklin Gothic Medium"/>
          <w:color w:val="FFFFFF"/>
          <w:spacing w:val="-10"/>
          <w:sz w:val="32"/>
          <w:szCs w:val="32"/>
        </w:rPr>
        <w:t xml:space="preserve"> </w:t>
      </w:r>
      <w:r>
        <w:rPr>
          <w:rFonts w:ascii="Franklin Gothic Medium" w:eastAsia="Franklin Gothic Medium" w:hAnsi="Franklin Gothic Medium" w:cs="Franklin Gothic Medium"/>
          <w:color w:val="FFFFFF"/>
          <w:sz w:val="32"/>
          <w:szCs w:val="32"/>
        </w:rPr>
        <w:t>T</w:t>
      </w:r>
      <w:r>
        <w:rPr>
          <w:rFonts w:ascii="Franklin Gothic Medium" w:eastAsia="Franklin Gothic Medium" w:hAnsi="Franklin Gothic Medium" w:cs="Franklin Gothic Medium"/>
          <w:color w:val="FFFFFF"/>
          <w:spacing w:val="1"/>
          <w:sz w:val="32"/>
          <w:szCs w:val="32"/>
        </w:rPr>
        <w:t>H</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O</w:t>
      </w:r>
      <w:r>
        <w:rPr>
          <w:rFonts w:ascii="Franklin Gothic Medium" w:eastAsia="Franklin Gothic Medium" w:hAnsi="Franklin Gothic Medium" w:cs="Franklin Gothic Medium"/>
          <w:color w:val="FFFFFF"/>
          <w:spacing w:val="2"/>
          <w:sz w:val="32"/>
          <w:szCs w:val="32"/>
        </w:rPr>
        <w:t>R</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1"/>
          <w:sz w:val="32"/>
          <w:szCs w:val="32"/>
        </w:rPr>
        <w:t xml:space="preserve"> </w:t>
      </w:r>
      <w:r>
        <w:rPr>
          <w:rFonts w:ascii="Franklin Gothic Medium" w:eastAsia="Franklin Gothic Medium" w:hAnsi="Franklin Gothic Medium" w:cs="Franklin Gothic Medium"/>
          <w:color w:val="FFFFFF"/>
          <w:w w:val="99"/>
          <w:sz w:val="32"/>
          <w:szCs w:val="32"/>
        </w:rPr>
        <w:t xml:space="preserve">&amp; </w:t>
      </w:r>
      <w:r>
        <w:rPr>
          <w:rFonts w:ascii="Franklin Gothic Medium" w:eastAsia="Franklin Gothic Medium" w:hAnsi="Franklin Gothic Medium" w:cs="Franklin Gothic Medium"/>
          <w:color w:val="FFFFFF"/>
          <w:spacing w:val="-1"/>
          <w:sz w:val="32"/>
          <w:szCs w:val="32"/>
        </w:rPr>
        <w:t>R</w:t>
      </w:r>
      <w:r>
        <w:rPr>
          <w:rFonts w:ascii="Franklin Gothic Medium" w:eastAsia="Franklin Gothic Medium" w:hAnsi="Franklin Gothic Medium" w:cs="Franklin Gothic Medium"/>
          <w:color w:val="FFFFFF"/>
          <w:spacing w:val="1"/>
          <w:sz w:val="32"/>
          <w:szCs w:val="32"/>
        </w:rPr>
        <w:t>E</w:t>
      </w:r>
      <w:r>
        <w:rPr>
          <w:rFonts w:ascii="Franklin Gothic Medium" w:eastAsia="Franklin Gothic Medium" w:hAnsi="Franklin Gothic Medium" w:cs="Franklin Gothic Medium"/>
          <w:color w:val="FFFFFF"/>
          <w:sz w:val="32"/>
          <w:szCs w:val="32"/>
        </w:rPr>
        <w:t>A</w:t>
      </w:r>
      <w:r>
        <w:rPr>
          <w:rFonts w:ascii="Franklin Gothic Medium" w:eastAsia="Franklin Gothic Medium" w:hAnsi="Franklin Gothic Medium" w:cs="Franklin Gothic Medium"/>
          <w:color w:val="FFFFFF"/>
          <w:spacing w:val="1"/>
          <w:sz w:val="32"/>
          <w:szCs w:val="32"/>
        </w:rPr>
        <w:t>L</w:t>
      </w:r>
      <w:r>
        <w:rPr>
          <w:rFonts w:ascii="Franklin Gothic Medium" w:eastAsia="Franklin Gothic Medium" w:hAnsi="Franklin Gothic Medium" w:cs="Franklin Gothic Medium"/>
          <w:color w:val="FFFFFF"/>
          <w:spacing w:val="-1"/>
          <w:sz w:val="32"/>
          <w:szCs w:val="32"/>
        </w:rPr>
        <w:t>I</w:t>
      </w:r>
      <w:r>
        <w:rPr>
          <w:rFonts w:ascii="Franklin Gothic Medium" w:eastAsia="Franklin Gothic Medium" w:hAnsi="Franklin Gothic Medium" w:cs="Franklin Gothic Medium"/>
          <w:color w:val="FFFFFF"/>
          <w:spacing w:val="1"/>
          <w:sz w:val="32"/>
          <w:szCs w:val="32"/>
        </w:rPr>
        <w:t>T</w:t>
      </w:r>
      <w:r>
        <w:rPr>
          <w:rFonts w:ascii="Franklin Gothic Medium" w:eastAsia="Franklin Gothic Medium" w:hAnsi="Franklin Gothic Medium" w:cs="Franklin Gothic Medium"/>
          <w:color w:val="FFFFFF"/>
          <w:sz w:val="32"/>
          <w:szCs w:val="32"/>
        </w:rPr>
        <w:t>Y</w:t>
      </w:r>
      <w:r>
        <w:rPr>
          <w:rFonts w:ascii="Franklin Gothic Medium" w:eastAsia="Franklin Gothic Medium" w:hAnsi="Franklin Gothic Medium" w:cs="Franklin Gothic Medium"/>
          <w:color w:val="FFFFFF"/>
          <w:spacing w:val="-13"/>
          <w:sz w:val="32"/>
          <w:szCs w:val="32"/>
        </w:rPr>
        <w:t xml:space="preserve"> </w:t>
      </w:r>
      <w:r>
        <w:rPr>
          <w:rFonts w:ascii="Franklin Gothic Medium" w:eastAsia="Franklin Gothic Medium" w:hAnsi="Franklin Gothic Medium" w:cs="Franklin Gothic Medium"/>
          <w:color w:val="FFFFFF"/>
          <w:spacing w:val="1"/>
          <w:w w:val="99"/>
          <w:sz w:val="32"/>
          <w:szCs w:val="32"/>
        </w:rPr>
        <w:t>T</w:t>
      </w:r>
      <w:r>
        <w:rPr>
          <w:rFonts w:ascii="Franklin Gothic Medium" w:eastAsia="Franklin Gothic Medium" w:hAnsi="Franklin Gothic Medium" w:cs="Franklin Gothic Medium"/>
          <w:color w:val="FFFFFF"/>
          <w:w w:val="99"/>
          <w:sz w:val="32"/>
          <w:szCs w:val="32"/>
        </w:rPr>
        <w:t>HE</w:t>
      </w:r>
      <w:r>
        <w:rPr>
          <w:rFonts w:ascii="Franklin Gothic Medium" w:eastAsia="Franklin Gothic Medium" w:hAnsi="Franklin Gothic Medium" w:cs="Franklin Gothic Medium"/>
          <w:color w:val="FFFFFF"/>
          <w:spacing w:val="2"/>
          <w:w w:val="99"/>
          <w:sz w:val="32"/>
          <w:szCs w:val="32"/>
        </w:rPr>
        <w:t>R</w:t>
      </w:r>
      <w:r>
        <w:rPr>
          <w:rFonts w:ascii="Franklin Gothic Medium" w:eastAsia="Franklin Gothic Medium" w:hAnsi="Franklin Gothic Medium" w:cs="Franklin Gothic Medium"/>
          <w:color w:val="FFFFFF"/>
          <w:w w:val="99"/>
          <w:sz w:val="32"/>
          <w:szCs w:val="32"/>
        </w:rPr>
        <w:t>APY</w:t>
      </w:r>
    </w:p>
    <w:p w14:paraId="59B09B66" w14:textId="77777777" w:rsidR="007F47B5" w:rsidRDefault="007F47B5">
      <w:pPr>
        <w:spacing w:line="264" w:lineRule="auto"/>
        <w:ind w:left="40" w:right="150" w:firstLine="3"/>
        <w:jc w:val="center"/>
        <w:rPr>
          <w:rFonts w:ascii="Franklin Gothic Medium" w:eastAsia="Franklin Gothic Medium" w:hAnsi="Franklin Gothic Medium" w:cs="Franklin Gothic Medium"/>
          <w:sz w:val="32"/>
          <w:szCs w:val="32"/>
        </w:rPr>
      </w:pPr>
    </w:p>
    <w:p w14:paraId="64583D41" w14:textId="77777777" w:rsidR="00556B27" w:rsidRDefault="00556B27">
      <w:pPr>
        <w:spacing w:before="2" w:line="120" w:lineRule="exact"/>
        <w:rPr>
          <w:sz w:val="12"/>
          <w:szCs w:val="12"/>
        </w:rPr>
      </w:pPr>
    </w:p>
    <w:p w14:paraId="2832DC2D" w14:textId="2F4318A9" w:rsidR="00556B27" w:rsidRDefault="00556B27">
      <w:pPr>
        <w:spacing w:line="200" w:lineRule="exact"/>
      </w:pPr>
    </w:p>
    <w:p w14:paraId="423583F6" w14:textId="00676119" w:rsidR="00556B27" w:rsidRDefault="00556B27">
      <w:pPr>
        <w:spacing w:line="200" w:lineRule="exact"/>
      </w:pPr>
    </w:p>
    <w:p w14:paraId="1A145780" w14:textId="448F962D" w:rsidR="00556B27" w:rsidRDefault="00556B27">
      <w:pPr>
        <w:spacing w:line="200" w:lineRule="exact"/>
      </w:pPr>
    </w:p>
    <w:p w14:paraId="196D88E4" w14:textId="1904BF72" w:rsidR="00556B27" w:rsidRDefault="00FB21F7">
      <w:pPr>
        <w:spacing w:line="200" w:lineRule="exact"/>
      </w:pPr>
      <w:r>
        <w:pict w14:anchorId="17ACA335">
          <v:group id="_x0000_s2083" style="position:absolute;margin-left:413.2pt;margin-top:560.95pt;width:165.7pt;height:173.8pt;z-index:-251659776;mso-position-horizontal-relative:page;mso-position-vertical-relative:page" coordorigin="8053,11219" coordsize="3477,3476">
            <v:shape id="_x0000_s2090" style="position:absolute;left:8063;top:11229;width:3457;height:3456" coordorigin="8063,11229" coordsize="3457,3456" path="m8063,14685r3457,l11520,11229r-3457,l8063,14685xe" fillcolor="#e69f23" stroked="f">
              <v:path arrowok="t"/>
            </v:shape>
            <v:shape id="_x0000_s2089" style="position:absolute;left:8351;top:11793;width:2881;height:341" coordorigin="8351,11793" coordsize="2881,341" path="m8351,12134r2881,l11232,11793r-2881,l8351,12134xe" fillcolor="#e69f23" stroked="f">
              <v:path arrowok="t"/>
            </v:shape>
            <v:shape id="_x0000_s2088" style="position:absolute;left:8351;top:12134;width:2881;height:343" coordorigin="8351,12134" coordsize="2881,343" path="m8351,12477r2881,l11232,12134r-2881,l8351,12477xe" fillcolor="#e69f23" stroked="f">
              <v:path arrowok="t"/>
            </v:shape>
            <v:shape id="_x0000_s2087" style="position:absolute;left:8351;top:12477;width:2881;height:341" coordorigin="8351,12477" coordsize="2881,341" path="m8351,12818r2881,l11232,12477r-2881,l8351,12818xe" fillcolor="#e69f23" stroked="f">
              <v:path arrowok="t"/>
            </v:shape>
            <v:shape id="_x0000_s2086" style="position:absolute;left:8351;top:12818;width:2881;height:341" coordorigin="8351,12818" coordsize="2881,341" path="m8351,13159r2881,l11232,12818r-2881,l8351,13159xe" fillcolor="#e69f23" stroked="f">
              <v:path arrowok="t"/>
            </v:shape>
            <v:shape id="_x0000_s2085" style="position:absolute;left:8351;top:13159;width:2881;height:343" coordorigin="8351,13159" coordsize="2881,343" path="m8351,13502r2881,l11232,13159r-2881,l8351,13502xe" fillcolor="#e69f23" stroked="f">
              <v:path arrowok="t"/>
            </v:shape>
            <v:shape id="_x0000_s2084" style="position:absolute;left:8351;top:13502;width:2881;height:622" coordorigin="8351,13502" coordsize="2881,622" path="m8351,14124r2881,l11232,13502r-2881,l8351,14124xe" fillcolor="#e69f23" stroked="f">
              <v:path arrowok="t"/>
            </v:shape>
            <w10:wrap anchorx="page" anchory="page"/>
          </v:group>
        </w:pict>
      </w:r>
    </w:p>
    <w:p w14:paraId="405203C7" w14:textId="57A8ACC7" w:rsidR="00556B27" w:rsidRDefault="00480951">
      <w:pPr>
        <w:ind w:left="-26" w:right="83"/>
        <w:jc w:val="center"/>
        <w:rPr>
          <w:rFonts w:ascii="Corbel" w:eastAsia="Corbel" w:hAnsi="Corbel" w:cs="Corbel"/>
          <w:sz w:val="28"/>
          <w:szCs w:val="28"/>
        </w:rPr>
        <w:sectPr w:rsidR="00556B27" w:rsidSect="0032289B">
          <w:headerReference w:type="default" r:id="rId8"/>
          <w:pgSz w:w="12240" w:h="15840"/>
          <w:pgMar w:top="180" w:right="758" w:bottom="280" w:left="600" w:header="720" w:footer="720" w:gutter="0"/>
          <w:cols w:num="2" w:space="720" w:equalWidth="0">
            <w:col w:w="7319" w:space="490"/>
            <w:col w:w="2871"/>
          </w:cols>
        </w:sectPr>
      </w:pPr>
      <w:r>
        <w:rPr>
          <w:rFonts w:ascii="Corbel" w:eastAsia="Corbel" w:hAnsi="Corbel" w:cs="Corbel"/>
          <w:b/>
          <w:color w:val="FFFFFF"/>
          <w:spacing w:val="1"/>
          <w:sz w:val="28"/>
          <w:szCs w:val="28"/>
        </w:rPr>
        <w:t>SSA</w:t>
      </w:r>
      <w:r w:rsidR="00ED7B2C">
        <w:rPr>
          <w:rFonts w:ascii="Corbel" w:eastAsia="Corbel" w:hAnsi="Corbel" w:cs="Corbel"/>
          <w:b/>
          <w:color w:val="FFFFFF"/>
          <w:sz w:val="28"/>
          <w:szCs w:val="28"/>
        </w:rPr>
        <w:t xml:space="preserve"> a</w:t>
      </w:r>
      <w:r w:rsidR="00ED7B2C">
        <w:rPr>
          <w:rFonts w:ascii="Corbel" w:eastAsia="Corbel" w:hAnsi="Corbel" w:cs="Corbel"/>
          <w:b/>
          <w:color w:val="FFFFFF"/>
          <w:spacing w:val="-1"/>
          <w:sz w:val="28"/>
          <w:szCs w:val="28"/>
        </w:rPr>
        <w:t>p</w:t>
      </w:r>
      <w:r w:rsidR="00ED7B2C">
        <w:rPr>
          <w:rFonts w:ascii="Corbel" w:eastAsia="Corbel" w:hAnsi="Corbel" w:cs="Corbel"/>
          <w:b/>
          <w:color w:val="FFFFFF"/>
          <w:sz w:val="28"/>
          <w:szCs w:val="28"/>
        </w:rPr>
        <w:t>pli</w:t>
      </w:r>
      <w:r w:rsidR="00ED7B2C">
        <w:rPr>
          <w:rFonts w:ascii="Corbel" w:eastAsia="Corbel" w:hAnsi="Corbel" w:cs="Corbel"/>
          <w:b/>
          <w:color w:val="FFFFFF"/>
          <w:spacing w:val="1"/>
          <w:sz w:val="28"/>
          <w:szCs w:val="28"/>
        </w:rPr>
        <w:t>c</w:t>
      </w:r>
      <w:r w:rsidR="00ED7B2C">
        <w:rPr>
          <w:rFonts w:ascii="Corbel" w:eastAsia="Corbel" w:hAnsi="Corbel" w:cs="Corbel"/>
          <w:b/>
          <w:color w:val="FFFFFF"/>
          <w:spacing w:val="-3"/>
          <w:sz w:val="28"/>
          <w:szCs w:val="28"/>
        </w:rPr>
        <w:t>a</w:t>
      </w:r>
      <w:r w:rsidR="00ED7B2C">
        <w:rPr>
          <w:rFonts w:ascii="Corbel" w:eastAsia="Corbel" w:hAnsi="Corbel" w:cs="Corbel"/>
          <w:b/>
          <w:color w:val="FFFFFF"/>
          <w:sz w:val="28"/>
          <w:szCs w:val="28"/>
        </w:rPr>
        <w:t>nts m</w:t>
      </w:r>
      <w:r w:rsidR="00ED7B2C">
        <w:rPr>
          <w:rFonts w:ascii="Corbel" w:eastAsia="Corbel" w:hAnsi="Corbel" w:cs="Corbel"/>
          <w:b/>
          <w:color w:val="FFFFFF"/>
          <w:spacing w:val="-2"/>
          <w:sz w:val="28"/>
          <w:szCs w:val="28"/>
        </w:rPr>
        <w:t>a</w:t>
      </w:r>
      <w:r w:rsidR="00ED7B2C">
        <w:rPr>
          <w:rFonts w:ascii="Corbel" w:eastAsia="Corbel" w:hAnsi="Corbel" w:cs="Corbel"/>
          <w:b/>
          <w:color w:val="FFFFFF"/>
          <w:sz w:val="28"/>
          <w:szCs w:val="28"/>
        </w:rPr>
        <w:t>y a</w:t>
      </w:r>
      <w:r w:rsidR="00ED7B2C">
        <w:rPr>
          <w:rFonts w:ascii="Corbel" w:eastAsia="Corbel" w:hAnsi="Corbel" w:cs="Corbel"/>
          <w:b/>
          <w:color w:val="FFFFFF"/>
          <w:spacing w:val="-1"/>
          <w:sz w:val="28"/>
          <w:szCs w:val="28"/>
        </w:rPr>
        <w:t>p</w:t>
      </w:r>
      <w:r w:rsidR="00ED7B2C">
        <w:rPr>
          <w:rFonts w:ascii="Corbel" w:eastAsia="Corbel" w:hAnsi="Corbel" w:cs="Corbel"/>
          <w:b/>
          <w:color w:val="FFFFFF"/>
          <w:sz w:val="28"/>
          <w:szCs w:val="28"/>
        </w:rPr>
        <w:t xml:space="preserve">ply </w:t>
      </w:r>
      <w:r w:rsidR="00643594">
        <w:rPr>
          <w:rFonts w:ascii="Corbel" w:eastAsia="Corbel" w:hAnsi="Corbel" w:cs="Corbel"/>
          <w:b/>
          <w:color w:val="FFFFFF"/>
          <w:sz w:val="28"/>
          <w:szCs w:val="28"/>
        </w:rPr>
        <w:t xml:space="preserve">directly with NCSS </w:t>
      </w:r>
      <w:r w:rsidR="00ED7B2C">
        <w:rPr>
          <w:rFonts w:ascii="Corbel" w:eastAsia="Corbel" w:hAnsi="Corbel" w:cs="Corbel"/>
          <w:b/>
          <w:color w:val="FFFFFF"/>
          <w:sz w:val="28"/>
          <w:szCs w:val="28"/>
        </w:rPr>
        <w:t>o</w:t>
      </w:r>
      <w:r w:rsidR="00ED7B2C">
        <w:rPr>
          <w:rFonts w:ascii="Corbel" w:eastAsia="Corbel" w:hAnsi="Corbel" w:cs="Corbel"/>
          <w:b/>
          <w:color w:val="FFFFFF"/>
          <w:spacing w:val="1"/>
          <w:sz w:val="28"/>
          <w:szCs w:val="28"/>
        </w:rPr>
        <w:t>n</w:t>
      </w:r>
      <w:r w:rsidR="00ED7B2C">
        <w:rPr>
          <w:rFonts w:ascii="Corbel" w:eastAsia="Corbel" w:hAnsi="Corbel" w:cs="Corbel"/>
          <w:b/>
          <w:color w:val="FFFFFF"/>
          <w:spacing w:val="-2"/>
          <w:sz w:val="28"/>
          <w:szCs w:val="28"/>
        </w:rPr>
        <w:t>-</w:t>
      </w:r>
      <w:r w:rsidR="00ED7B2C">
        <w:rPr>
          <w:rFonts w:ascii="Corbel" w:eastAsia="Corbel" w:hAnsi="Corbel" w:cs="Corbel"/>
          <w:b/>
          <w:color w:val="FFFFFF"/>
          <w:spacing w:val="1"/>
          <w:sz w:val="28"/>
          <w:szCs w:val="28"/>
        </w:rPr>
        <w:t>l</w:t>
      </w:r>
      <w:r w:rsidR="00ED7B2C">
        <w:rPr>
          <w:rFonts w:ascii="Corbel" w:eastAsia="Corbel" w:hAnsi="Corbel" w:cs="Corbel"/>
          <w:b/>
          <w:color w:val="FFFFFF"/>
          <w:sz w:val="28"/>
          <w:szCs w:val="28"/>
        </w:rPr>
        <w:t xml:space="preserve">ine </w:t>
      </w:r>
      <w:r w:rsidR="00ED7B2C">
        <w:rPr>
          <w:rFonts w:ascii="Corbel" w:eastAsia="Corbel" w:hAnsi="Corbel" w:cs="Corbel"/>
          <w:b/>
          <w:color w:val="FFFFFF"/>
          <w:spacing w:val="-1"/>
          <w:sz w:val="28"/>
          <w:szCs w:val="28"/>
        </w:rPr>
        <w:t>f</w:t>
      </w:r>
      <w:r w:rsidR="00ED7B2C">
        <w:rPr>
          <w:rFonts w:ascii="Corbel" w:eastAsia="Corbel" w:hAnsi="Corbel" w:cs="Corbel"/>
          <w:b/>
          <w:color w:val="FFFFFF"/>
          <w:sz w:val="28"/>
          <w:szCs w:val="28"/>
        </w:rPr>
        <w:t>or</w:t>
      </w:r>
      <w:r w:rsidR="00ED7B2C">
        <w:rPr>
          <w:rFonts w:ascii="Corbel" w:eastAsia="Corbel" w:hAnsi="Corbel" w:cs="Corbel"/>
          <w:b/>
          <w:color w:val="FFFFFF"/>
          <w:spacing w:val="-2"/>
          <w:sz w:val="28"/>
          <w:szCs w:val="28"/>
        </w:rPr>
        <w:t xml:space="preserve"> </w:t>
      </w:r>
      <w:r w:rsidR="00B90DCF">
        <w:rPr>
          <w:rFonts w:ascii="Corbel" w:eastAsia="Corbel" w:hAnsi="Corbel" w:cs="Corbel"/>
          <w:b/>
          <w:color w:val="FFFFFF"/>
          <w:spacing w:val="1"/>
          <w:sz w:val="28"/>
          <w:szCs w:val="28"/>
        </w:rPr>
        <w:t>PCG</w:t>
      </w:r>
      <w:r w:rsidR="00ED7B2C">
        <w:rPr>
          <w:rFonts w:ascii="Corbel" w:eastAsia="Corbel" w:hAnsi="Corbel" w:cs="Corbel"/>
          <w:b/>
          <w:color w:val="FFFFFF"/>
          <w:sz w:val="28"/>
          <w:szCs w:val="28"/>
        </w:rPr>
        <w:t xml:space="preserve"> Lo</w:t>
      </w:r>
      <w:r w:rsidR="00ED7B2C">
        <w:rPr>
          <w:rFonts w:ascii="Corbel" w:eastAsia="Corbel" w:hAnsi="Corbel" w:cs="Corbel"/>
          <w:b/>
          <w:color w:val="FFFFFF"/>
          <w:spacing w:val="1"/>
          <w:sz w:val="28"/>
          <w:szCs w:val="28"/>
        </w:rPr>
        <w:t>c</w:t>
      </w:r>
      <w:r w:rsidR="00ED7B2C">
        <w:rPr>
          <w:rFonts w:ascii="Corbel" w:eastAsia="Corbel" w:hAnsi="Corbel" w:cs="Corbel"/>
          <w:b/>
          <w:color w:val="FFFFFF"/>
          <w:spacing w:val="-3"/>
          <w:sz w:val="28"/>
          <w:szCs w:val="28"/>
        </w:rPr>
        <w:t>a</w:t>
      </w:r>
      <w:r w:rsidR="00ED7B2C">
        <w:rPr>
          <w:rFonts w:ascii="Corbel" w:eastAsia="Corbel" w:hAnsi="Corbel" w:cs="Corbel"/>
          <w:b/>
          <w:color w:val="FFFFFF"/>
          <w:sz w:val="28"/>
          <w:szCs w:val="28"/>
        </w:rPr>
        <w:t>l</w:t>
      </w:r>
      <w:r w:rsidR="00ED7B2C">
        <w:rPr>
          <w:rFonts w:ascii="Corbel" w:eastAsia="Corbel" w:hAnsi="Corbel" w:cs="Corbel"/>
          <w:b/>
          <w:color w:val="FFFFFF"/>
          <w:spacing w:val="1"/>
          <w:sz w:val="28"/>
          <w:szCs w:val="28"/>
        </w:rPr>
        <w:t xml:space="preserve"> </w:t>
      </w:r>
      <w:r w:rsidR="00ED7B2C">
        <w:rPr>
          <w:rFonts w:ascii="Corbel" w:eastAsia="Corbel" w:hAnsi="Corbel" w:cs="Corbel"/>
          <w:b/>
          <w:color w:val="FFFFFF"/>
          <w:sz w:val="28"/>
          <w:szCs w:val="28"/>
        </w:rPr>
        <w:t>Tra</w:t>
      </w:r>
      <w:r w:rsidR="00ED7B2C">
        <w:rPr>
          <w:rFonts w:ascii="Corbel" w:eastAsia="Corbel" w:hAnsi="Corbel" w:cs="Corbel"/>
          <w:b/>
          <w:color w:val="FFFFFF"/>
          <w:spacing w:val="-3"/>
          <w:sz w:val="28"/>
          <w:szCs w:val="28"/>
        </w:rPr>
        <w:t>i</w:t>
      </w:r>
      <w:r w:rsidR="00ED7B2C">
        <w:rPr>
          <w:rFonts w:ascii="Corbel" w:eastAsia="Corbel" w:hAnsi="Corbel" w:cs="Corbel"/>
          <w:b/>
          <w:color w:val="FFFFFF"/>
          <w:sz w:val="28"/>
          <w:szCs w:val="28"/>
        </w:rPr>
        <w:t>ning Gr</w:t>
      </w:r>
      <w:r w:rsidR="00ED7B2C">
        <w:rPr>
          <w:rFonts w:ascii="Corbel" w:eastAsia="Corbel" w:hAnsi="Corbel" w:cs="Corbel"/>
          <w:b/>
          <w:color w:val="FFFFFF"/>
          <w:spacing w:val="-2"/>
          <w:sz w:val="28"/>
          <w:szCs w:val="28"/>
        </w:rPr>
        <w:t>an</w:t>
      </w:r>
      <w:r w:rsidR="00ED7B2C">
        <w:rPr>
          <w:rFonts w:ascii="Corbel" w:eastAsia="Corbel" w:hAnsi="Corbel" w:cs="Corbel"/>
          <w:b/>
          <w:color w:val="FFFFFF"/>
          <w:sz w:val="28"/>
          <w:szCs w:val="28"/>
        </w:rPr>
        <w:t>t</w:t>
      </w:r>
      <w:r w:rsidR="00ED7B2C">
        <w:rPr>
          <w:rFonts w:ascii="Corbel" w:eastAsia="Corbel" w:hAnsi="Corbel" w:cs="Corbel"/>
          <w:b/>
          <w:color w:val="FFFFFF"/>
          <w:spacing w:val="-1"/>
          <w:sz w:val="28"/>
          <w:szCs w:val="28"/>
        </w:rPr>
        <w:t xml:space="preserve"> </w:t>
      </w:r>
      <w:r w:rsidR="00020C47">
        <w:rPr>
          <w:rFonts w:ascii="Corbel" w:eastAsia="Corbel" w:hAnsi="Corbel" w:cs="Corbel"/>
          <w:b/>
          <w:color w:val="FFFFFF"/>
          <w:spacing w:val="-1"/>
          <w:sz w:val="28"/>
          <w:szCs w:val="28"/>
        </w:rPr>
        <w:t xml:space="preserve">under </w:t>
      </w:r>
      <w:r w:rsidR="00020C47" w:rsidRPr="00020C47">
        <w:rPr>
          <w:rFonts w:ascii="Corbel" w:eastAsia="Corbel" w:hAnsi="Corbel" w:cs="Corbel"/>
          <w:b/>
          <w:color w:val="FFFFFF"/>
          <w:sz w:val="28"/>
          <w:szCs w:val="28"/>
        </w:rPr>
        <w:t>Non-Pre-Approval Application</w:t>
      </w:r>
      <w:r w:rsidR="00ED7B2C">
        <w:rPr>
          <w:rFonts w:ascii="Corbel" w:eastAsia="Corbel" w:hAnsi="Corbel" w:cs="Corbel"/>
          <w:b/>
          <w:color w:val="FFFFFF"/>
          <w:sz w:val="28"/>
          <w:szCs w:val="28"/>
        </w:rPr>
        <w:t>!</w:t>
      </w:r>
    </w:p>
    <w:p w14:paraId="2567CCBA" w14:textId="77777777" w:rsidR="00556B27" w:rsidRDefault="00556B27">
      <w:pPr>
        <w:spacing w:line="200" w:lineRule="exact"/>
      </w:pPr>
    </w:p>
    <w:p w14:paraId="1A25B079" w14:textId="77777777" w:rsidR="00556B27" w:rsidRDefault="00556B27">
      <w:pPr>
        <w:spacing w:line="200" w:lineRule="exact"/>
      </w:pPr>
    </w:p>
    <w:p w14:paraId="57811604" w14:textId="77777777" w:rsidR="007F47B5" w:rsidRDefault="007F47B5" w:rsidP="007F47B5">
      <w:pPr>
        <w:spacing w:before="22"/>
      </w:pPr>
    </w:p>
    <w:p w14:paraId="5F38FAAF" w14:textId="6CECE7AF" w:rsidR="00556B27" w:rsidRDefault="00ED7B2C" w:rsidP="007F47B5">
      <w:pPr>
        <w:spacing w:before="22"/>
        <w:jc w:val="center"/>
        <w:rPr>
          <w:rFonts w:ascii="Corbel" w:eastAsia="Corbel" w:hAnsi="Corbel" w:cs="Corbel"/>
          <w:sz w:val="18"/>
          <w:szCs w:val="18"/>
        </w:rPr>
        <w:sectPr w:rsidR="00556B27">
          <w:type w:val="continuous"/>
          <w:pgSz w:w="12240" w:h="15840"/>
          <w:pgMar w:top="180" w:right="960" w:bottom="280" w:left="600" w:header="720" w:footer="720" w:gutter="0"/>
          <w:cols w:space="720"/>
        </w:sectPr>
      </w:pPr>
      <w:r>
        <w:rPr>
          <w:rFonts w:ascii="Corbel" w:eastAsia="Corbel" w:hAnsi="Corbel" w:cs="Corbel"/>
          <w:b/>
          <w:color w:val="3B2315"/>
          <w:spacing w:val="1"/>
          <w:sz w:val="18"/>
          <w:szCs w:val="18"/>
        </w:rPr>
        <w:t>I</w:t>
      </w:r>
      <w:r>
        <w:rPr>
          <w:rFonts w:ascii="Corbel" w:eastAsia="Corbel" w:hAnsi="Corbel" w:cs="Corbel"/>
          <w:b/>
          <w:color w:val="3B2315"/>
          <w:sz w:val="18"/>
          <w:szCs w:val="18"/>
        </w:rPr>
        <w:t>N FOC</w:t>
      </w:r>
      <w:r>
        <w:rPr>
          <w:rFonts w:ascii="Corbel" w:eastAsia="Corbel" w:hAnsi="Corbel" w:cs="Corbel"/>
          <w:b/>
          <w:color w:val="3B2315"/>
          <w:spacing w:val="1"/>
          <w:sz w:val="18"/>
          <w:szCs w:val="18"/>
        </w:rPr>
        <w:t>U</w:t>
      </w:r>
      <w:r>
        <w:rPr>
          <w:rFonts w:ascii="Corbel" w:eastAsia="Corbel" w:hAnsi="Corbel" w:cs="Corbel"/>
          <w:b/>
          <w:color w:val="3B2315"/>
          <w:sz w:val="18"/>
          <w:szCs w:val="18"/>
        </w:rPr>
        <w:t>S</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CO</w:t>
      </w:r>
      <w:r>
        <w:rPr>
          <w:rFonts w:ascii="Corbel" w:eastAsia="Corbel" w:hAnsi="Corbel" w:cs="Corbel"/>
          <w:b/>
          <w:color w:val="3B2315"/>
          <w:spacing w:val="1"/>
          <w:sz w:val="18"/>
          <w:szCs w:val="18"/>
        </w:rPr>
        <w:t>UN</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pacing w:val="-1"/>
          <w:sz w:val="18"/>
          <w:szCs w:val="18"/>
        </w:rPr>
        <w:t>L</w:t>
      </w:r>
      <w:r>
        <w:rPr>
          <w:rFonts w:ascii="Corbel" w:eastAsia="Corbel" w:hAnsi="Corbel" w:cs="Corbel"/>
          <w:b/>
          <w:color w:val="3B2315"/>
          <w:spacing w:val="-2"/>
          <w:sz w:val="18"/>
          <w:szCs w:val="18"/>
        </w:rPr>
        <w:t>I</w:t>
      </w:r>
      <w:r>
        <w:rPr>
          <w:rFonts w:ascii="Corbel" w:eastAsia="Corbel" w:hAnsi="Corbel" w:cs="Corbel"/>
          <w:b/>
          <w:color w:val="3B2315"/>
          <w:spacing w:val="1"/>
          <w:sz w:val="18"/>
          <w:szCs w:val="18"/>
        </w:rPr>
        <w:t>N</w:t>
      </w:r>
      <w:r>
        <w:rPr>
          <w:rFonts w:ascii="Corbel" w:eastAsia="Corbel" w:hAnsi="Corbel" w:cs="Corbel"/>
          <w:b/>
          <w:color w:val="3B2315"/>
          <w:sz w:val="18"/>
          <w:szCs w:val="18"/>
        </w:rPr>
        <w:t>G</w:t>
      </w:r>
      <w:r>
        <w:rPr>
          <w:rFonts w:ascii="Corbel" w:eastAsia="Corbel" w:hAnsi="Corbel" w:cs="Corbel"/>
          <w:b/>
          <w:color w:val="3B2315"/>
          <w:spacing w:val="-2"/>
          <w:sz w:val="18"/>
          <w:szCs w:val="18"/>
        </w:rPr>
        <w:t xml:space="preserve"> </w:t>
      </w:r>
      <w:r>
        <w:rPr>
          <w:rFonts w:ascii="Corbel" w:eastAsia="Corbel" w:hAnsi="Corbel" w:cs="Corbel"/>
          <w:b/>
          <w:color w:val="3B2315"/>
          <w:sz w:val="18"/>
          <w:szCs w:val="18"/>
        </w:rPr>
        <w:t>&amp;</w:t>
      </w:r>
      <w:r>
        <w:rPr>
          <w:rFonts w:ascii="Corbel" w:eastAsia="Corbel" w:hAnsi="Corbel" w:cs="Corbel"/>
          <w:b/>
          <w:color w:val="3B2315"/>
          <w:spacing w:val="-1"/>
          <w:sz w:val="18"/>
          <w:szCs w:val="18"/>
        </w:rPr>
        <w:t xml:space="preserve"> </w:t>
      </w:r>
      <w:r>
        <w:rPr>
          <w:rFonts w:ascii="Corbel" w:eastAsia="Corbel" w:hAnsi="Corbel" w:cs="Corbel"/>
          <w:b/>
          <w:color w:val="3B2315"/>
          <w:sz w:val="18"/>
          <w:szCs w:val="18"/>
        </w:rPr>
        <w:t>T</w:t>
      </w:r>
      <w:r>
        <w:rPr>
          <w:rFonts w:ascii="Corbel" w:eastAsia="Corbel" w:hAnsi="Corbel" w:cs="Corbel"/>
          <w:b/>
          <w:color w:val="3B2315"/>
          <w:spacing w:val="-1"/>
          <w:sz w:val="18"/>
          <w:szCs w:val="18"/>
        </w:rPr>
        <w:t>H</w:t>
      </w:r>
      <w:r>
        <w:rPr>
          <w:rFonts w:ascii="Corbel" w:eastAsia="Corbel" w:hAnsi="Corbel" w:cs="Corbel"/>
          <w:b/>
          <w:color w:val="3B2315"/>
          <w:spacing w:val="1"/>
          <w:sz w:val="18"/>
          <w:szCs w:val="18"/>
        </w:rPr>
        <w:t>E</w:t>
      </w:r>
      <w:r>
        <w:rPr>
          <w:rFonts w:ascii="Corbel" w:eastAsia="Corbel" w:hAnsi="Corbel" w:cs="Corbel"/>
          <w:b/>
          <w:color w:val="3B2315"/>
          <w:sz w:val="18"/>
          <w:szCs w:val="18"/>
        </w:rPr>
        <w:t>R</w:t>
      </w:r>
      <w:r>
        <w:rPr>
          <w:rFonts w:ascii="Corbel" w:eastAsia="Corbel" w:hAnsi="Corbel" w:cs="Corbel"/>
          <w:b/>
          <w:color w:val="3B2315"/>
          <w:spacing w:val="-1"/>
          <w:sz w:val="18"/>
          <w:szCs w:val="18"/>
        </w:rPr>
        <w:t>A</w:t>
      </w:r>
      <w:r>
        <w:rPr>
          <w:rFonts w:ascii="Corbel" w:eastAsia="Corbel" w:hAnsi="Corbel" w:cs="Corbel"/>
          <w:b/>
          <w:color w:val="3B2315"/>
          <w:sz w:val="18"/>
          <w:szCs w:val="18"/>
        </w:rPr>
        <w:t xml:space="preserve">PY </w:t>
      </w:r>
      <w:r>
        <w:rPr>
          <w:rFonts w:ascii="Corbel" w:eastAsia="Corbel" w:hAnsi="Corbel" w:cs="Corbel"/>
          <w:b/>
          <w:color w:val="3B2315"/>
          <w:spacing w:val="-1"/>
          <w:sz w:val="18"/>
          <w:szCs w:val="18"/>
        </w:rPr>
        <w:t>S</w:t>
      </w:r>
      <w:r>
        <w:rPr>
          <w:rFonts w:ascii="Corbel" w:eastAsia="Corbel" w:hAnsi="Corbel" w:cs="Corbel"/>
          <w:b/>
          <w:color w:val="3B2315"/>
          <w:spacing w:val="1"/>
          <w:sz w:val="18"/>
          <w:szCs w:val="18"/>
        </w:rPr>
        <w:t>E</w:t>
      </w:r>
      <w:r>
        <w:rPr>
          <w:rFonts w:ascii="Corbel" w:eastAsia="Corbel" w:hAnsi="Corbel" w:cs="Corbel"/>
          <w:b/>
          <w:color w:val="3B2315"/>
          <w:sz w:val="18"/>
          <w:szCs w:val="18"/>
        </w:rPr>
        <w:t>RV</w:t>
      </w:r>
      <w:r>
        <w:rPr>
          <w:rFonts w:ascii="Corbel" w:eastAsia="Corbel" w:hAnsi="Corbel" w:cs="Corbel"/>
          <w:b/>
          <w:color w:val="3B2315"/>
          <w:spacing w:val="1"/>
          <w:sz w:val="18"/>
          <w:szCs w:val="18"/>
        </w:rPr>
        <w:t>I</w:t>
      </w:r>
      <w:r>
        <w:rPr>
          <w:rFonts w:ascii="Corbel" w:eastAsia="Corbel" w:hAnsi="Corbel" w:cs="Corbel"/>
          <w:b/>
          <w:color w:val="3B2315"/>
          <w:sz w:val="18"/>
          <w:szCs w:val="18"/>
        </w:rPr>
        <w:t>C</w:t>
      </w:r>
      <w:r>
        <w:rPr>
          <w:rFonts w:ascii="Corbel" w:eastAsia="Corbel" w:hAnsi="Corbel" w:cs="Corbel"/>
          <w:b/>
          <w:color w:val="3B2315"/>
          <w:spacing w:val="1"/>
          <w:sz w:val="18"/>
          <w:szCs w:val="18"/>
        </w:rPr>
        <w:t>E</w:t>
      </w:r>
      <w:r>
        <w:rPr>
          <w:rFonts w:ascii="Corbel" w:eastAsia="Corbel" w:hAnsi="Corbel" w:cs="Corbel"/>
          <w:b/>
          <w:color w:val="3B2315"/>
          <w:sz w:val="18"/>
          <w:szCs w:val="18"/>
        </w:rPr>
        <w:t xml:space="preserve">S                                  </w:t>
      </w:r>
      <w:r>
        <w:rPr>
          <w:rFonts w:ascii="Corbel" w:eastAsia="Corbel" w:hAnsi="Corbel" w:cs="Corbel"/>
          <w:b/>
          <w:color w:val="3B2315"/>
          <w:spacing w:val="16"/>
          <w:sz w:val="18"/>
          <w:szCs w:val="18"/>
        </w:rPr>
        <w:t xml:space="preserve"> </w:t>
      </w:r>
      <w:hyperlink r:id="rId9">
        <w:r>
          <w:rPr>
            <w:rFonts w:ascii="Corbel" w:eastAsia="Corbel" w:hAnsi="Corbel" w:cs="Corbel"/>
            <w:b/>
            <w:color w:val="3B2315"/>
            <w:spacing w:val="-1"/>
            <w:sz w:val="18"/>
            <w:szCs w:val="18"/>
          </w:rPr>
          <w:t>WWW</w:t>
        </w:r>
        <w:r>
          <w:rPr>
            <w:rFonts w:ascii="Corbel" w:eastAsia="Corbel" w:hAnsi="Corbel" w:cs="Corbel"/>
            <w:b/>
            <w:color w:val="3B2315"/>
            <w:sz w:val="18"/>
            <w:szCs w:val="18"/>
          </w:rPr>
          <w:t>.</w:t>
        </w:r>
        <w:r>
          <w:rPr>
            <w:rFonts w:ascii="Corbel" w:eastAsia="Corbel" w:hAnsi="Corbel" w:cs="Corbel"/>
            <w:b/>
            <w:color w:val="3B2315"/>
            <w:spacing w:val="1"/>
            <w:sz w:val="18"/>
            <w:szCs w:val="18"/>
          </w:rPr>
          <w:t>IN</w:t>
        </w:r>
        <w:r>
          <w:rPr>
            <w:rFonts w:ascii="Corbel" w:eastAsia="Corbel" w:hAnsi="Corbel" w:cs="Corbel"/>
            <w:b/>
            <w:color w:val="3B2315"/>
            <w:sz w:val="18"/>
            <w:szCs w:val="18"/>
          </w:rPr>
          <w:t>-FOC</w:t>
        </w:r>
        <w:r>
          <w:rPr>
            <w:rFonts w:ascii="Corbel" w:eastAsia="Corbel" w:hAnsi="Corbel" w:cs="Corbel"/>
            <w:b/>
            <w:color w:val="3B2315"/>
            <w:spacing w:val="1"/>
            <w:sz w:val="18"/>
            <w:szCs w:val="18"/>
          </w:rPr>
          <w:t>U</w:t>
        </w:r>
        <w:r>
          <w:rPr>
            <w:rFonts w:ascii="Corbel" w:eastAsia="Corbel" w:hAnsi="Corbel" w:cs="Corbel"/>
            <w:b/>
            <w:color w:val="3B2315"/>
            <w:spacing w:val="-1"/>
            <w:sz w:val="18"/>
            <w:szCs w:val="18"/>
          </w:rPr>
          <w:t>S</w:t>
        </w:r>
        <w:r>
          <w:rPr>
            <w:rFonts w:ascii="Corbel" w:eastAsia="Corbel" w:hAnsi="Corbel" w:cs="Corbel"/>
            <w:b/>
            <w:color w:val="3B2315"/>
            <w:sz w:val="18"/>
            <w:szCs w:val="18"/>
          </w:rPr>
          <w:t>.COM.SG</w:t>
        </w:r>
      </w:hyperlink>
    </w:p>
    <w:p w14:paraId="27F60782" w14:textId="77777777" w:rsidR="00556B27" w:rsidRDefault="00FB21F7">
      <w:pPr>
        <w:spacing w:before="42" w:line="288" w:lineRule="auto"/>
        <w:ind w:left="100" w:right="72"/>
        <w:jc w:val="both"/>
        <w:rPr>
          <w:rFonts w:ascii="Corbel" w:eastAsia="Corbel" w:hAnsi="Corbel" w:cs="Corbel"/>
          <w:sz w:val="26"/>
          <w:szCs w:val="26"/>
        </w:rPr>
      </w:pPr>
      <w:r>
        <w:lastRenderedPageBreak/>
        <w:pict w14:anchorId="54FDE82B">
          <v:group id="_x0000_s2050" style="position:absolute;left:0;text-align:left;margin-left:14.4pt;margin-top:34.35pt;width:585.5pt;height:725.05pt;z-index:-251658752;mso-position-horizontal-relative:page;mso-position-vertical-relative:page" coordorigin="386,280" coordsize="11471,11530">
            <v:shape id="_x0000_s2053" style="position:absolute;left:396;top:290;width:11451;height:11510" coordorigin="396,290" coordsize="11451,11510" path="m396,11800r11451,l11847,290,396,290r,11510xe" fillcolor="#b4dfa9" stroked="f">
              <v:path arrowok="t"/>
            </v:shape>
            <v:shape id="_x0000_s2052" style="position:absolute;left:476;top:4572;width:1638;height:1824" coordorigin="476,4572" coordsize="1638,1824" path="m476,6396r1638,l2114,4572r-1638,l476,6396xe" fillcolor="#b4dfa9" stroked="f">
              <v:path arrowok="t"/>
            </v:shape>
            <v:shape id="_x0000_s2051" type="#_x0000_t75" style="position:absolute;left:766;top:4644;width:984;height:1342">
              <v:imagedata r:id="rId10" o:title=""/>
            </v:shape>
            <w10:wrap anchorx="page" anchory="page"/>
          </v:group>
        </w:pict>
      </w:r>
      <w:r w:rsidR="00ED7B2C">
        <w:rPr>
          <w:rFonts w:ascii="Corbel" w:eastAsia="Corbel" w:hAnsi="Corbel" w:cs="Corbel"/>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be</w:t>
      </w:r>
      <w:r w:rsidR="00ED7B2C">
        <w:rPr>
          <w:rFonts w:ascii="Corbel" w:eastAsia="Corbel" w:hAnsi="Corbel" w:cs="Corbel"/>
          <w:spacing w:val="28"/>
          <w:sz w:val="26"/>
          <w:szCs w:val="26"/>
        </w:rPr>
        <w:t xml:space="preserve"> </w:t>
      </w:r>
      <w:r w:rsidR="00ED7B2C">
        <w:rPr>
          <w:rFonts w:ascii="Corbel" w:eastAsia="Corbel" w:hAnsi="Corbel" w:cs="Corbel"/>
          <w:sz w:val="26"/>
          <w:szCs w:val="26"/>
        </w:rPr>
        <w:t>supervis</w:t>
      </w:r>
      <w:r w:rsidR="00ED7B2C">
        <w:rPr>
          <w:rFonts w:ascii="Corbel" w:eastAsia="Corbel" w:hAnsi="Corbel" w:cs="Corbel"/>
          <w:spacing w:val="3"/>
          <w:sz w:val="26"/>
          <w:szCs w:val="26"/>
        </w:rPr>
        <w:t>e</w:t>
      </w:r>
      <w:r w:rsidR="00ED7B2C">
        <w:rPr>
          <w:rFonts w:ascii="Corbel" w:eastAsia="Corbel" w:hAnsi="Corbel" w:cs="Corbel"/>
          <w:sz w:val="26"/>
          <w:szCs w:val="26"/>
        </w:rPr>
        <w:t>d</w:t>
      </w:r>
      <w:r w:rsidR="00ED7B2C">
        <w:rPr>
          <w:rFonts w:ascii="Corbel" w:eastAsia="Corbel" w:hAnsi="Corbel" w:cs="Corbel"/>
          <w:spacing w:val="19"/>
          <w:sz w:val="26"/>
          <w:szCs w:val="26"/>
        </w:rPr>
        <w:t xml:space="preserve"> </w:t>
      </w:r>
      <w:r w:rsidR="00ED7B2C">
        <w:rPr>
          <w:rFonts w:ascii="Corbel" w:eastAsia="Corbel" w:hAnsi="Corbel" w:cs="Corbel"/>
          <w:sz w:val="26"/>
          <w:szCs w:val="26"/>
        </w:rPr>
        <w:t>in</w:t>
      </w:r>
      <w:r w:rsidR="00ED7B2C">
        <w:rPr>
          <w:rFonts w:ascii="Corbel" w:eastAsia="Corbel" w:hAnsi="Corbel" w:cs="Corbel"/>
          <w:spacing w:val="29"/>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m</w:t>
      </w:r>
      <w:r w:rsidR="00ED7B2C">
        <w:rPr>
          <w:rFonts w:ascii="Corbel" w:eastAsia="Corbel" w:hAnsi="Corbel" w:cs="Corbel"/>
          <w:sz w:val="26"/>
          <w:szCs w:val="26"/>
        </w:rPr>
        <w:t>all</w:t>
      </w:r>
      <w:r w:rsidR="00ED7B2C">
        <w:rPr>
          <w:rFonts w:ascii="Corbel" w:eastAsia="Corbel" w:hAnsi="Corbel" w:cs="Corbel"/>
          <w:spacing w:val="25"/>
          <w:sz w:val="26"/>
          <w:szCs w:val="26"/>
        </w:rPr>
        <w:t xml:space="preserve"> </w:t>
      </w:r>
      <w:r w:rsidR="00ED7B2C">
        <w:rPr>
          <w:rFonts w:ascii="Corbel" w:eastAsia="Corbel" w:hAnsi="Corbel" w:cs="Corbel"/>
          <w:spacing w:val="6"/>
          <w:sz w:val="26"/>
          <w:szCs w:val="26"/>
        </w:rPr>
        <w:t>g</w:t>
      </w:r>
      <w:r w:rsidR="00ED7B2C">
        <w:rPr>
          <w:rFonts w:ascii="Corbel" w:eastAsia="Corbel" w:hAnsi="Corbel" w:cs="Corbel"/>
          <w:sz w:val="26"/>
          <w:szCs w:val="26"/>
        </w:rPr>
        <w:t>roups</w:t>
      </w:r>
      <w:r w:rsidR="00ED7B2C">
        <w:rPr>
          <w:rFonts w:ascii="Corbel" w:eastAsia="Corbel" w:hAnsi="Corbel" w:cs="Corbel"/>
          <w:spacing w:val="23"/>
          <w:sz w:val="26"/>
          <w:szCs w:val="26"/>
        </w:rPr>
        <w:t xml:space="preserve"> </w:t>
      </w:r>
      <w:r w:rsidR="00ED7B2C">
        <w:rPr>
          <w:rFonts w:ascii="Corbel" w:eastAsia="Corbel" w:hAnsi="Corbel" w:cs="Corbel"/>
          <w:sz w:val="26"/>
          <w:szCs w:val="26"/>
        </w:rPr>
        <w:t>and</w:t>
      </w:r>
      <w:r w:rsidR="00ED7B2C">
        <w:rPr>
          <w:rFonts w:ascii="Corbel" w:eastAsia="Corbel" w:hAnsi="Corbel" w:cs="Corbel"/>
          <w:spacing w:val="30"/>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z w:val="26"/>
          <w:szCs w:val="26"/>
        </w:rPr>
        <w:t>receive</w:t>
      </w:r>
      <w:r w:rsidR="00ED7B2C">
        <w:rPr>
          <w:rFonts w:ascii="Corbel" w:eastAsia="Corbel" w:hAnsi="Corbel" w:cs="Corbel"/>
          <w:spacing w:val="24"/>
          <w:sz w:val="26"/>
          <w:szCs w:val="26"/>
        </w:rPr>
        <w:t xml:space="preserve"> </w:t>
      </w:r>
      <w:r w:rsidR="00ED7B2C">
        <w:rPr>
          <w:rFonts w:ascii="Corbel" w:eastAsia="Corbel" w:hAnsi="Corbel" w:cs="Corbel"/>
          <w:sz w:val="26"/>
          <w:szCs w:val="26"/>
        </w:rPr>
        <w:t>indivi</w:t>
      </w:r>
      <w:r w:rsidR="00ED7B2C">
        <w:rPr>
          <w:rFonts w:ascii="Corbel" w:eastAsia="Corbel" w:hAnsi="Corbel" w:cs="Corbel"/>
          <w:spacing w:val="3"/>
          <w:sz w:val="26"/>
          <w:szCs w:val="26"/>
        </w:rPr>
        <w:t>d</w:t>
      </w:r>
      <w:r w:rsidR="00ED7B2C">
        <w:rPr>
          <w:rFonts w:ascii="Corbel" w:eastAsia="Corbel" w:hAnsi="Corbel" w:cs="Corbel"/>
          <w:sz w:val="26"/>
          <w:szCs w:val="26"/>
        </w:rPr>
        <w:t>ual</w:t>
      </w:r>
      <w:r w:rsidR="00ED7B2C">
        <w:rPr>
          <w:rFonts w:ascii="Corbel" w:eastAsia="Corbel" w:hAnsi="Corbel" w:cs="Corbel"/>
          <w:spacing w:val="2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e</w:t>
      </w:r>
      <w:r w:rsidR="00ED7B2C">
        <w:rPr>
          <w:rFonts w:ascii="Corbel" w:eastAsia="Corbel" w:hAnsi="Corbel" w:cs="Corbel"/>
          <w:spacing w:val="1"/>
          <w:sz w:val="26"/>
          <w:szCs w:val="26"/>
        </w:rPr>
        <w:t>e</w:t>
      </w:r>
      <w:r w:rsidR="00ED7B2C">
        <w:rPr>
          <w:rFonts w:ascii="Corbel" w:eastAsia="Corbel" w:hAnsi="Corbel" w:cs="Corbel"/>
          <w:sz w:val="26"/>
          <w:szCs w:val="26"/>
        </w:rPr>
        <w:t>dbac</w:t>
      </w:r>
      <w:r w:rsidR="00ED7B2C">
        <w:rPr>
          <w:rFonts w:ascii="Corbel" w:eastAsia="Corbel" w:hAnsi="Corbel" w:cs="Corbel"/>
          <w:spacing w:val="1"/>
          <w:sz w:val="26"/>
          <w:szCs w:val="26"/>
        </w:rPr>
        <w:t>k</w:t>
      </w:r>
      <w:r w:rsidR="00ED7B2C">
        <w:rPr>
          <w:rFonts w:ascii="Corbel" w:eastAsia="Corbel" w:hAnsi="Corbel" w:cs="Corbel"/>
          <w:sz w:val="26"/>
          <w:szCs w:val="26"/>
        </w:rPr>
        <w:t>.   T</w:t>
      </w:r>
      <w:r w:rsidR="00ED7B2C">
        <w:rPr>
          <w:rFonts w:ascii="Corbel" w:eastAsia="Corbel" w:hAnsi="Corbel" w:cs="Corbel"/>
          <w:spacing w:val="-1"/>
          <w:sz w:val="26"/>
          <w:szCs w:val="26"/>
        </w:rPr>
        <w:t>h</w:t>
      </w:r>
      <w:r w:rsidR="00ED7B2C">
        <w:rPr>
          <w:rFonts w:ascii="Corbel" w:eastAsia="Corbel" w:hAnsi="Corbel" w:cs="Corbel"/>
          <w:sz w:val="26"/>
          <w:szCs w:val="26"/>
        </w:rPr>
        <w:t>ey</w:t>
      </w:r>
      <w:r w:rsidR="00ED7B2C">
        <w:rPr>
          <w:rFonts w:ascii="Corbel" w:eastAsia="Corbel" w:hAnsi="Corbel" w:cs="Corbel"/>
          <w:spacing w:val="25"/>
          <w:sz w:val="26"/>
          <w:szCs w:val="26"/>
        </w:rPr>
        <w:t xml:space="preserve"> </w:t>
      </w:r>
      <w:r w:rsidR="00ED7B2C">
        <w:rPr>
          <w:rFonts w:ascii="Corbel" w:eastAsia="Corbel" w:hAnsi="Corbel" w:cs="Corbel"/>
          <w:sz w:val="26"/>
          <w:szCs w:val="26"/>
        </w:rPr>
        <w:t>will</w:t>
      </w:r>
      <w:r w:rsidR="00ED7B2C">
        <w:rPr>
          <w:rFonts w:ascii="Corbel" w:eastAsia="Corbel" w:hAnsi="Corbel" w:cs="Corbel"/>
          <w:spacing w:val="27"/>
          <w:sz w:val="26"/>
          <w:szCs w:val="26"/>
        </w:rPr>
        <w:t xml:space="preserve"> </w:t>
      </w:r>
      <w:r w:rsidR="00ED7B2C">
        <w:rPr>
          <w:rFonts w:ascii="Corbel" w:eastAsia="Corbel" w:hAnsi="Corbel" w:cs="Corbel"/>
          <w:spacing w:val="2"/>
          <w:sz w:val="26"/>
          <w:szCs w:val="26"/>
        </w:rPr>
        <w:t>l</w:t>
      </w:r>
      <w:r w:rsidR="00ED7B2C">
        <w:rPr>
          <w:rFonts w:ascii="Corbel" w:eastAsia="Corbel" w:hAnsi="Corbel" w:cs="Corbel"/>
          <w:sz w:val="26"/>
          <w:szCs w:val="26"/>
        </w:rPr>
        <w:t>earn</w:t>
      </w:r>
      <w:r w:rsidR="00ED7B2C">
        <w:rPr>
          <w:rFonts w:ascii="Corbel" w:eastAsia="Corbel" w:hAnsi="Corbel" w:cs="Corbel"/>
          <w:spacing w:val="26"/>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r</w:t>
      </w:r>
      <w:r w:rsidR="00ED7B2C">
        <w:rPr>
          <w:rFonts w:ascii="Corbel" w:eastAsia="Corbel" w:hAnsi="Corbel" w:cs="Corbel"/>
          <w:spacing w:val="2"/>
          <w:sz w:val="26"/>
          <w:szCs w:val="26"/>
        </w:rPr>
        <w:t>a</w:t>
      </w:r>
      <w:r w:rsidR="00ED7B2C">
        <w:rPr>
          <w:rFonts w:ascii="Corbel" w:eastAsia="Corbel" w:hAnsi="Corbel" w:cs="Corbel"/>
          <w:sz w:val="26"/>
          <w:szCs w:val="26"/>
        </w:rPr>
        <w:t>ctical s</w:t>
      </w:r>
      <w:r w:rsidR="00ED7B2C">
        <w:rPr>
          <w:rFonts w:ascii="Corbel" w:eastAsia="Corbel" w:hAnsi="Corbel" w:cs="Corbel"/>
          <w:spacing w:val="1"/>
          <w:sz w:val="26"/>
          <w:szCs w:val="26"/>
        </w:rPr>
        <w:t>k</w:t>
      </w:r>
      <w:r w:rsidR="00ED7B2C">
        <w:rPr>
          <w:rFonts w:ascii="Corbel" w:eastAsia="Corbel" w:hAnsi="Corbel" w:cs="Corbel"/>
          <w:sz w:val="26"/>
          <w:szCs w:val="26"/>
        </w:rPr>
        <w:t>ills</w:t>
      </w:r>
      <w:r w:rsidR="00ED7B2C">
        <w:rPr>
          <w:rFonts w:ascii="Corbel" w:eastAsia="Corbel" w:hAnsi="Corbel" w:cs="Corbel"/>
          <w:spacing w:val="6"/>
          <w:sz w:val="26"/>
          <w:szCs w:val="26"/>
        </w:rPr>
        <w:t xml:space="preserve"> </w:t>
      </w:r>
      <w:r w:rsidR="00ED7B2C">
        <w:rPr>
          <w:rFonts w:ascii="Corbel" w:eastAsia="Corbel" w:hAnsi="Corbel" w:cs="Corbel"/>
          <w:sz w:val="26"/>
          <w:szCs w:val="26"/>
        </w:rPr>
        <w:t>i</w:t>
      </w:r>
      <w:r w:rsidR="00ED7B2C">
        <w:rPr>
          <w:rFonts w:ascii="Corbel" w:eastAsia="Corbel" w:hAnsi="Corbel" w:cs="Corbel"/>
          <w:spacing w:val="-1"/>
          <w:sz w:val="26"/>
          <w:szCs w:val="26"/>
        </w:rPr>
        <w:t>mm</w:t>
      </w:r>
      <w:r w:rsidR="00ED7B2C">
        <w:rPr>
          <w:rFonts w:ascii="Corbel" w:eastAsia="Corbel" w:hAnsi="Corbel" w:cs="Corbel"/>
          <w:sz w:val="26"/>
          <w:szCs w:val="26"/>
        </w:rPr>
        <w:t>e</w:t>
      </w:r>
      <w:r w:rsidR="00ED7B2C">
        <w:rPr>
          <w:rFonts w:ascii="Corbel" w:eastAsia="Corbel" w:hAnsi="Corbel" w:cs="Corbel"/>
          <w:spacing w:val="1"/>
          <w:sz w:val="26"/>
          <w:szCs w:val="26"/>
        </w:rPr>
        <w:t>d</w:t>
      </w:r>
      <w:r w:rsidR="00ED7B2C">
        <w:rPr>
          <w:rFonts w:ascii="Corbel" w:eastAsia="Corbel" w:hAnsi="Corbel" w:cs="Corbel"/>
          <w:sz w:val="26"/>
          <w:szCs w:val="26"/>
        </w:rPr>
        <w:t>ia</w:t>
      </w:r>
      <w:r w:rsidR="00ED7B2C">
        <w:rPr>
          <w:rFonts w:ascii="Corbel" w:eastAsia="Corbel" w:hAnsi="Corbel" w:cs="Corbel"/>
          <w:spacing w:val="1"/>
          <w:sz w:val="26"/>
          <w:szCs w:val="26"/>
        </w:rPr>
        <w:t>t</w:t>
      </w:r>
      <w:r w:rsidR="00ED7B2C">
        <w:rPr>
          <w:rFonts w:ascii="Corbel" w:eastAsia="Corbel" w:hAnsi="Corbel" w:cs="Corbel"/>
          <w:sz w:val="26"/>
          <w:szCs w:val="26"/>
        </w:rPr>
        <w:t>ely</w:t>
      </w:r>
      <w:r w:rsidR="00ED7B2C">
        <w:rPr>
          <w:rFonts w:ascii="Corbel" w:eastAsia="Corbel" w:hAnsi="Corbel" w:cs="Corbel"/>
          <w:spacing w:val="-3"/>
          <w:sz w:val="26"/>
          <w:szCs w:val="26"/>
        </w:rPr>
        <w:t xml:space="preserve"> </w:t>
      </w:r>
      <w:r w:rsidR="00ED7B2C">
        <w:rPr>
          <w:rFonts w:ascii="Corbel" w:eastAsia="Corbel" w:hAnsi="Corbel" w:cs="Corbel"/>
          <w:spacing w:val="2"/>
          <w:sz w:val="26"/>
          <w:szCs w:val="26"/>
        </w:rPr>
        <w:t>a</w:t>
      </w:r>
      <w:r w:rsidR="00ED7B2C">
        <w:rPr>
          <w:rFonts w:ascii="Corbel" w:eastAsia="Corbel" w:hAnsi="Corbel" w:cs="Corbel"/>
          <w:spacing w:val="-1"/>
          <w:sz w:val="26"/>
          <w:szCs w:val="26"/>
        </w:rPr>
        <w:t>p</w:t>
      </w:r>
      <w:r w:rsidR="00ED7B2C">
        <w:rPr>
          <w:rFonts w:ascii="Corbel" w:eastAsia="Corbel" w:hAnsi="Corbel" w:cs="Corbel"/>
          <w:spacing w:val="1"/>
          <w:sz w:val="26"/>
          <w:szCs w:val="26"/>
        </w:rPr>
        <w:t>p</w:t>
      </w:r>
      <w:r w:rsidR="00ED7B2C">
        <w:rPr>
          <w:rFonts w:ascii="Corbel" w:eastAsia="Corbel" w:hAnsi="Corbel" w:cs="Corbel"/>
          <w:sz w:val="26"/>
          <w:szCs w:val="26"/>
        </w:rPr>
        <w:t>li</w:t>
      </w:r>
      <w:r w:rsidR="00ED7B2C">
        <w:rPr>
          <w:rFonts w:ascii="Corbel" w:eastAsia="Corbel" w:hAnsi="Corbel" w:cs="Corbel"/>
          <w:spacing w:val="-1"/>
          <w:sz w:val="26"/>
          <w:szCs w:val="26"/>
        </w:rPr>
        <w:t>c</w:t>
      </w:r>
      <w:r w:rsidR="00ED7B2C">
        <w:rPr>
          <w:rFonts w:ascii="Corbel" w:eastAsia="Corbel" w:hAnsi="Corbel" w:cs="Corbel"/>
          <w:sz w:val="26"/>
          <w:szCs w:val="26"/>
        </w:rPr>
        <w:t xml:space="preserve">able </w:t>
      </w:r>
      <w:r w:rsidR="00ED7B2C">
        <w:rPr>
          <w:rFonts w:ascii="Corbel" w:eastAsia="Corbel" w:hAnsi="Corbel" w:cs="Corbel"/>
          <w:spacing w:val="1"/>
          <w:sz w:val="26"/>
          <w:szCs w:val="26"/>
        </w:rPr>
        <w:t>o</w:t>
      </w:r>
      <w:r w:rsidR="00ED7B2C">
        <w:rPr>
          <w:rFonts w:ascii="Corbel" w:eastAsia="Corbel" w:hAnsi="Corbel" w:cs="Corbel"/>
          <w:spacing w:val="4"/>
          <w:sz w:val="26"/>
          <w:szCs w:val="26"/>
        </w:rPr>
        <w:t>n</w:t>
      </w:r>
      <w:r w:rsidR="00ED7B2C">
        <w:rPr>
          <w:rFonts w:ascii="Corbel" w:eastAsia="Corbel" w:hAnsi="Corbel" w:cs="Corbel"/>
          <w:sz w:val="26"/>
          <w:szCs w:val="26"/>
        </w:rPr>
        <w:t>-</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pacing w:val="1"/>
          <w:sz w:val="26"/>
          <w:szCs w:val="26"/>
        </w:rPr>
        <w:t>e</w:t>
      </w:r>
      <w:r w:rsidR="00ED7B2C">
        <w:rPr>
          <w:rFonts w:ascii="Corbel" w:eastAsia="Corbel" w:hAnsi="Corbel" w:cs="Corbel"/>
          <w:sz w:val="26"/>
          <w:szCs w:val="26"/>
        </w:rPr>
        <w:t>-j</w:t>
      </w:r>
      <w:r w:rsidR="00ED7B2C">
        <w:rPr>
          <w:rFonts w:ascii="Corbel" w:eastAsia="Corbel" w:hAnsi="Corbel" w:cs="Corbel"/>
          <w:spacing w:val="1"/>
          <w:sz w:val="26"/>
          <w:szCs w:val="26"/>
        </w:rPr>
        <w:t>o</w:t>
      </w:r>
      <w:r w:rsidR="00ED7B2C">
        <w:rPr>
          <w:rFonts w:ascii="Corbel" w:eastAsia="Corbel" w:hAnsi="Corbel" w:cs="Corbel"/>
          <w:sz w:val="26"/>
          <w:szCs w:val="26"/>
        </w:rPr>
        <w:t>b in</w:t>
      </w:r>
      <w:r w:rsidR="00ED7B2C">
        <w:rPr>
          <w:rFonts w:ascii="Corbel" w:eastAsia="Corbel" w:hAnsi="Corbel" w:cs="Corbel"/>
          <w:spacing w:val="8"/>
          <w:sz w:val="26"/>
          <w:szCs w:val="26"/>
        </w:rPr>
        <w:t xml:space="preserve"> </w:t>
      </w:r>
      <w:r w:rsidR="00ED7B2C">
        <w:rPr>
          <w:rFonts w:ascii="Corbel" w:eastAsia="Corbel" w:hAnsi="Corbel" w:cs="Corbel"/>
          <w:sz w:val="26"/>
          <w:szCs w:val="26"/>
        </w:rPr>
        <w:t>r</w:t>
      </w:r>
      <w:r w:rsidR="00ED7B2C">
        <w:rPr>
          <w:rFonts w:ascii="Corbel" w:eastAsia="Corbel" w:hAnsi="Corbel" w:cs="Corbel"/>
          <w:spacing w:val="2"/>
          <w:sz w:val="26"/>
          <w:szCs w:val="26"/>
        </w:rPr>
        <w:t>e</w:t>
      </w:r>
      <w:r w:rsidR="00ED7B2C">
        <w:rPr>
          <w:rFonts w:ascii="Corbel" w:eastAsia="Corbel" w:hAnsi="Corbel" w:cs="Corbel"/>
          <w:sz w:val="26"/>
          <w:szCs w:val="26"/>
        </w:rPr>
        <w:t>la</w:t>
      </w:r>
      <w:r w:rsidR="00ED7B2C">
        <w:rPr>
          <w:rFonts w:ascii="Corbel" w:eastAsia="Corbel" w:hAnsi="Corbel" w:cs="Corbel"/>
          <w:spacing w:val="1"/>
          <w:sz w:val="26"/>
          <w:szCs w:val="26"/>
        </w:rPr>
        <w:t>t</w:t>
      </w:r>
      <w:r w:rsidR="00ED7B2C">
        <w:rPr>
          <w:rFonts w:ascii="Corbel" w:eastAsia="Corbel" w:hAnsi="Corbel" w:cs="Corbel"/>
          <w:sz w:val="26"/>
          <w:szCs w:val="26"/>
        </w:rPr>
        <w:t>ing</w:t>
      </w:r>
      <w:r w:rsidR="00ED7B2C">
        <w:rPr>
          <w:rFonts w:ascii="Corbel" w:eastAsia="Corbel" w:hAnsi="Corbel" w:cs="Corbel"/>
          <w:spacing w:val="1"/>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t</w:t>
      </w:r>
      <w:r w:rsidR="00ED7B2C">
        <w:rPr>
          <w:rFonts w:ascii="Corbel" w:eastAsia="Corbel" w:hAnsi="Corbel" w:cs="Corbel"/>
          <w:sz w:val="26"/>
          <w:szCs w:val="26"/>
        </w:rPr>
        <w:t>h</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5"/>
          <w:sz w:val="26"/>
          <w:szCs w:val="26"/>
        </w:rPr>
        <w:t xml:space="preserve"> </w:t>
      </w:r>
      <w:r w:rsidR="00ED7B2C">
        <w:rPr>
          <w:rFonts w:ascii="Corbel" w:eastAsia="Corbel" w:hAnsi="Corbel" w:cs="Corbel"/>
          <w:sz w:val="26"/>
          <w:szCs w:val="26"/>
        </w:rPr>
        <w:t>s</w:t>
      </w:r>
      <w:r w:rsidR="00ED7B2C">
        <w:rPr>
          <w:rFonts w:ascii="Corbel" w:eastAsia="Corbel" w:hAnsi="Corbel" w:cs="Corbel"/>
          <w:spacing w:val="1"/>
          <w:sz w:val="26"/>
          <w:szCs w:val="26"/>
        </w:rPr>
        <w:t>t</w:t>
      </w:r>
      <w:r w:rsidR="00ED7B2C">
        <w:rPr>
          <w:rFonts w:ascii="Corbel" w:eastAsia="Corbel" w:hAnsi="Corbel" w:cs="Corbel"/>
          <w:sz w:val="26"/>
          <w:szCs w:val="26"/>
        </w:rPr>
        <w:t>ud</w:t>
      </w:r>
      <w:r w:rsidR="00ED7B2C">
        <w:rPr>
          <w:rFonts w:ascii="Corbel" w:eastAsia="Corbel" w:hAnsi="Corbel" w:cs="Corbel"/>
          <w:spacing w:val="1"/>
          <w:sz w:val="26"/>
          <w:szCs w:val="26"/>
        </w:rPr>
        <w:t>e</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1"/>
          <w:sz w:val="26"/>
          <w:szCs w:val="26"/>
        </w:rPr>
        <w:t xml:space="preserve"> </w:t>
      </w:r>
      <w:r w:rsidR="00ED7B2C">
        <w:rPr>
          <w:rFonts w:ascii="Corbel" w:eastAsia="Corbel" w:hAnsi="Corbel" w:cs="Corbel"/>
          <w:sz w:val="26"/>
          <w:szCs w:val="26"/>
        </w:rPr>
        <w:t>c</w:t>
      </w:r>
      <w:r w:rsidR="00ED7B2C">
        <w:rPr>
          <w:rFonts w:ascii="Corbel" w:eastAsia="Corbel" w:hAnsi="Corbel" w:cs="Corbel"/>
          <w:spacing w:val="-2"/>
          <w:sz w:val="26"/>
          <w:szCs w:val="26"/>
        </w:rPr>
        <w:t>h</w:t>
      </w:r>
      <w:r w:rsidR="00ED7B2C">
        <w:rPr>
          <w:rFonts w:ascii="Corbel" w:eastAsia="Corbel" w:hAnsi="Corbel" w:cs="Corbel"/>
          <w:sz w:val="26"/>
          <w:szCs w:val="26"/>
        </w:rPr>
        <w:t>i</w:t>
      </w:r>
      <w:r w:rsidR="00ED7B2C">
        <w:rPr>
          <w:rFonts w:ascii="Corbel" w:eastAsia="Corbel" w:hAnsi="Corbel" w:cs="Corbel"/>
          <w:spacing w:val="2"/>
          <w:sz w:val="26"/>
          <w:szCs w:val="26"/>
        </w:rPr>
        <w:t>l</w:t>
      </w:r>
      <w:r w:rsidR="00ED7B2C">
        <w:rPr>
          <w:rFonts w:ascii="Corbel" w:eastAsia="Corbel" w:hAnsi="Corbel" w:cs="Corbel"/>
          <w:sz w:val="26"/>
          <w:szCs w:val="26"/>
        </w:rPr>
        <w:t>dren</w:t>
      </w:r>
      <w:r w:rsidR="00ED7B2C">
        <w:rPr>
          <w:rFonts w:ascii="Corbel" w:eastAsia="Corbel" w:hAnsi="Corbel" w:cs="Corbel"/>
          <w:spacing w:val="4"/>
          <w:sz w:val="26"/>
          <w:szCs w:val="26"/>
        </w:rPr>
        <w:t xml:space="preserve"> </w:t>
      </w:r>
      <w:r w:rsidR="00ED7B2C">
        <w:rPr>
          <w:rFonts w:ascii="Corbel" w:eastAsia="Corbel" w:hAnsi="Corbel" w:cs="Corbel"/>
          <w:sz w:val="26"/>
          <w:szCs w:val="26"/>
        </w:rPr>
        <w:t>and</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i</w:t>
      </w:r>
      <w:r w:rsidR="00ED7B2C">
        <w:rPr>
          <w:rFonts w:ascii="Corbel" w:eastAsia="Corbel" w:hAnsi="Corbel" w:cs="Corbel"/>
          <w:sz w:val="26"/>
          <w:szCs w:val="26"/>
        </w:rPr>
        <w:t>r</w:t>
      </w:r>
      <w:r w:rsidR="00ED7B2C">
        <w:rPr>
          <w:rFonts w:ascii="Corbel" w:eastAsia="Corbel" w:hAnsi="Corbel" w:cs="Corbel"/>
          <w:spacing w:val="7"/>
          <w:sz w:val="26"/>
          <w:szCs w:val="26"/>
        </w:rPr>
        <w:t xml:space="preserve"> </w:t>
      </w:r>
      <w:r w:rsidR="00ED7B2C">
        <w:rPr>
          <w:rFonts w:ascii="Corbel" w:eastAsia="Corbel" w:hAnsi="Corbel" w:cs="Corbel"/>
          <w:sz w:val="26"/>
          <w:szCs w:val="26"/>
        </w:rPr>
        <w:t>colleague</w:t>
      </w:r>
      <w:r w:rsidR="00ED7B2C">
        <w:rPr>
          <w:rFonts w:ascii="Corbel" w:eastAsia="Corbel" w:hAnsi="Corbel" w:cs="Corbel"/>
          <w:spacing w:val="2"/>
          <w:sz w:val="26"/>
          <w:szCs w:val="26"/>
        </w:rPr>
        <w:t>s</w:t>
      </w:r>
      <w:r w:rsidR="00ED7B2C">
        <w:rPr>
          <w:rFonts w:ascii="Corbel" w:eastAsia="Corbel" w:hAnsi="Corbel" w:cs="Corbel"/>
          <w:sz w:val="26"/>
          <w:szCs w:val="26"/>
        </w:rPr>
        <w:t>.</w:t>
      </w:r>
      <w:r w:rsidR="00ED7B2C">
        <w:rPr>
          <w:rFonts w:ascii="Corbel" w:eastAsia="Corbel" w:hAnsi="Corbel" w:cs="Corbel"/>
          <w:spacing w:val="-1"/>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 xml:space="preserve">t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z w:val="26"/>
          <w:szCs w:val="26"/>
        </w:rPr>
        <w:t>end</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is</w:t>
      </w:r>
      <w:r w:rsidR="00ED7B2C">
        <w:rPr>
          <w:rFonts w:ascii="Corbel" w:eastAsia="Corbel" w:hAnsi="Corbel" w:cs="Corbel"/>
          <w:spacing w:val="4"/>
          <w:sz w:val="26"/>
          <w:szCs w:val="26"/>
        </w:rPr>
        <w:t xml:space="preserve"> </w:t>
      </w:r>
      <w:r w:rsidR="00ED7B2C">
        <w:rPr>
          <w:rFonts w:ascii="Corbel" w:eastAsia="Corbel" w:hAnsi="Corbel" w:cs="Corbel"/>
          <w:sz w:val="26"/>
          <w:szCs w:val="26"/>
        </w:rPr>
        <w:t>w</w:t>
      </w:r>
      <w:r w:rsidR="00ED7B2C">
        <w:rPr>
          <w:rFonts w:ascii="Corbel" w:eastAsia="Corbel" w:hAnsi="Corbel" w:cs="Corbel"/>
          <w:spacing w:val="1"/>
          <w:sz w:val="26"/>
          <w:szCs w:val="26"/>
        </w:rPr>
        <w:t>o</w:t>
      </w:r>
      <w:r w:rsidR="00ED7B2C">
        <w:rPr>
          <w:rFonts w:ascii="Corbel" w:eastAsia="Corbel" w:hAnsi="Corbel" w:cs="Corbel"/>
          <w:sz w:val="26"/>
          <w:szCs w:val="26"/>
        </w:rPr>
        <w:t>rk</w:t>
      </w:r>
      <w:r w:rsidR="00ED7B2C">
        <w:rPr>
          <w:rFonts w:ascii="Corbel" w:eastAsia="Corbel" w:hAnsi="Corbel" w:cs="Corbel"/>
          <w:spacing w:val="1"/>
          <w:sz w:val="26"/>
          <w:szCs w:val="26"/>
        </w:rPr>
        <w:t>s</w:t>
      </w:r>
      <w:r w:rsidR="00ED7B2C">
        <w:rPr>
          <w:rFonts w:ascii="Corbel" w:eastAsia="Corbel" w:hAnsi="Corbel" w:cs="Corbel"/>
          <w:spacing w:val="-1"/>
          <w:sz w:val="26"/>
          <w:szCs w:val="26"/>
        </w:rPr>
        <w:t>h</w:t>
      </w:r>
      <w:r w:rsidR="00ED7B2C">
        <w:rPr>
          <w:rFonts w:ascii="Corbel" w:eastAsia="Corbel" w:hAnsi="Corbel" w:cs="Corbel"/>
          <w:spacing w:val="1"/>
          <w:sz w:val="26"/>
          <w:szCs w:val="26"/>
        </w:rPr>
        <w:t>o</w:t>
      </w:r>
      <w:r w:rsidR="00ED7B2C">
        <w:rPr>
          <w:rFonts w:ascii="Corbel" w:eastAsia="Corbel" w:hAnsi="Corbel" w:cs="Corbel"/>
          <w:spacing w:val="-1"/>
          <w:sz w:val="26"/>
          <w:szCs w:val="26"/>
        </w:rPr>
        <w:t>p</w:t>
      </w:r>
      <w:r w:rsidR="00ED7B2C">
        <w:rPr>
          <w:rFonts w:ascii="Corbel" w:eastAsia="Corbel" w:hAnsi="Corbel" w:cs="Corbel"/>
          <w:sz w:val="26"/>
          <w:szCs w:val="26"/>
        </w:rPr>
        <w:t>,</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p</w:t>
      </w:r>
      <w:r w:rsidR="00ED7B2C">
        <w:rPr>
          <w:rFonts w:ascii="Corbel" w:eastAsia="Corbel" w:hAnsi="Corbel" w:cs="Corbel"/>
          <w:sz w:val="26"/>
          <w:szCs w:val="26"/>
        </w:rPr>
        <w:t>ar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i</w:t>
      </w:r>
      <w:r w:rsidR="00ED7B2C">
        <w:rPr>
          <w:rFonts w:ascii="Corbel" w:eastAsia="Corbel" w:hAnsi="Corbel" w:cs="Corbel"/>
          <w:spacing w:val="-1"/>
          <w:sz w:val="26"/>
          <w:szCs w:val="26"/>
        </w:rPr>
        <w:t>p</w:t>
      </w:r>
      <w:r w:rsidR="00ED7B2C">
        <w:rPr>
          <w:rFonts w:ascii="Corbel" w:eastAsia="Corbel" w:hAnsi="Corbel" w:cs="Corbel"/>
          <w:sz w:val="26"/>
          <w:szCs w:val="26"/>
        </w:rPr>
        <w:t>an</w:t>
      </w:r>
      <w:r w:rsidR="00ED7B2C">
        <w:rPr>
          <w:rFonts w:ascii="Corbel" w:eastAsia="Corbel" w:hAnsi="Corbel" w:cs="Corbel"/>
          <w:spacing w:val="1"/>
          <w:sz w:val="26"/>
          <w:szCs w:val="26"/>
        </w:rPr>
        <w:t>t</w:t>
      </w:r>
      <w:r w:rsidR="00ED7B2C">
        <w:rPr>
          <w:rFonts w:ascii="Corbel" w:eastAsia="Corbel" w:hAnsi="Corbel" w:cs="Corbel"/>
          <w:sz w:val="26"/>
          <w:szCs w:val="26"/>
        </w:rPr>
        <w:t>s</w:t>
      </w:r>
      <w:r w:rsidR="00ED7B2C">
        <w:rPr>
          <w:rFonts w:ascii="Corbel" w:eastAsia="Corbel" w:hAnsi="Corbel" w:cs="Corbel"/>
          <w:spacing w:val="-5"/>
          <w:sz w:val="26"/>
          <w:szCs w:val="26"/>
        </w:rPr>
        <w:t xml:space="preserve"> </w:t>
      </w:r>
      <w:r w:rsidR="00ED7B2C">
        <w:rPr>
          <w:rFonts w:ascii="Corbel" w:eastAsia="Corbel" w:hAnsi="Corbel" w:cs="Corbel"/>
          <w:sz w:val="26"/>
          <w:szCs w:val="26"/>
        </w:rPr>
        <w:t>will</w:t>
      </w:r>
      <w:r w:rsidR="00ED7B2C">
        <w:rPr>
          <w:rFonts w:ascii="Corbel" w:eastAsia="Corbel" w:hAnsi="Corbel" w:cs="Corbel"/>
          <w:spacing w:val="4"/>
          <w:sz w:val="26"/>
          <w:szCs w:val="26"/>
        </w:rPr>
        <w:t xml:space="preserve"> </w:t>
      </w:r>
      <w:r w:rsidR="00ED7B2C">
        <w:rPr>
          <w:rFonts w:ascii="Corbel" w:eastAsia="Corbel" w:hAnsi="Corbel" w:cs="Corbel"/>
          <w:sz w:val="26"/>
          <w:szCs w:val="26"/>
        </w:rPr>
        <w:t>be</w:t>
      </w:r>
      <w:r w:rsidR="00ED7B2C">
        <w:rPr>
          <w:rFonts w:ascii="Corbel" w:eastAsia="Corbel" w:hAnsi="Corbel" w:cs="Corbel"/>
          <w:spacing w:val="5"/>
          <w:sz w:val="26"/>
          <w:szCs w:val="26"/>
        </w:rPr>
        <w:t xml:space="preserve"> </w:t>
      </w:r>
      <w:r w:rsidR="00ED7B2C">
        <w:rPr>
          <w:rFonts w:ascii="Corbel" w:eastAsia="Corbel" w:hAnsi="Corbel" w:cs="Corbel"/>
          <w:sz w:val="26"/>
          <w:szCs w:val="26"/>
        </w:rPr>
        <w:t>award</w:t>
      </w:r>
      <w:r w:rsidR="00ED7B2C">
        <w:rPr>
          <w:rFonts w:ascii="Corbel" w:eastAsia="Corbel" w:hAnsi="Corbel" w:cs="Corbel"/>
          <w:spacing w:val="1"/>
          <w:sz w:val="26"/>
          <w:szCs w:val="26"/>
        </w:rPr>
        <w:t>e</w:t>
      </w:r>
      <w:r w:rsidR="00ED7B2C">
        <w:rPr>
          <w:rFonts w:ascii="Corbel" w:eastAsia="Corbel" w:hAnsi="Corbel" w:cs="Corbel"/>
          <w:sz w:val="26"/>
          <w:szCs w:val="26"/>
        </w:rPr>
        <w:t>d</w:t>
      </w:r>
      <w:r w:rsidR="00ED7B2C">
        <w:rPr>
          <w:rFonts w:ascii="Corbel" w:eastAsia="Corbel" w:hAnsi="Corbel" w:cs="Corbel"/>
          <w:spacing w:val="-1"/>
          <w:sz w:val="26"/>
          <w:szCs w:val="26"/>
        </w:rPr>
        <w:t xml:space="preserve"> </w:t>
      </w:r>
      <w:r w:rsidR="00ED7B2C">
        <w:rPr>
          <w:rFonts w:ascii="Corbel" w:eastAsia="Corbel" w:hAnsi="Corbel" w:cs="Corbel"/>
          <w:sz w:val="26"/>
          <w:szCs w:val="26"/>
        </w:rPr>
        <w:t>a</w:t>
      </w:r>
      <w:r w:rsidR="00ED7B2C">
        <w:rPr>
          <w:rFonts w:ascii="Corbel" w:eastAsia="Corbel" w:hAnsi="Corbel" w:cs="Corbel"/>
          <w:spacing w:val="7"/>
          <w:sz w:val="26"/>
          <w:szCs w:val="26"/>
        </w:rPr>
        <w:t xml:space="preserve"> </w:t>
      </w:r>
      <w:r w:rsidR="00ED7B2C">
        <w:rPr>
          <w:rFonts w:ascii="Corbel" w:eastAsia="Corbel" w:hAnsi="Corbel" w:cs="Corbel"/>
          <w:spacing w:val="1"/>
          <w:sz w:val="26"/>
          <w:szCs w:val="26"/>
        </w:rPr>
        <w:t>C</w:t>
      </w:r>
      <w:r w:rsidR="00ED7B2C">
        <w:rPr>
          <w:rFonts w:ascii="Corbel" w:eastAsia="Corbel" w:hAnsi="Corbel" w:cs="Corbel"/>
          <w:sz w:val="26"/>
          <w:szCs w:val="26"/>
        </w:rPr>
        <w:t>er</w:t>
      </w:r>
      <w:r w:rsidR="00ED7B2C">
        <w:rPr>
          <w:rFonts w:ascii="Corbel" w:eastAsia="Corbel" w:hAnsi="Corbel" w:cs="Corbel"/>
          <w:spacing w:val="1"/>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f</w:t>
      </w:r>
      <w:r w:rsidR="00ED7B2C">
        <w:rPr>
          <w:rFonts w:ascii="Corbel" w:eastAsia="Corbel" w:hAnsi="Corbel" w:cs="Corbel"/>
          <w:sz w:val="26"/>
          <w:szCs w:val="26"/>
        </w:rPr>
        <w:t>i</w:t>
      </w:r>
      <w:r w:rsidR="00ED7B2C">
        <w:rPr>
          <w:rFonts w:ascii="Corbel" w:eastAsia="Corbel" w:hAnsi="Corbel" w:cs="Corbel"/>
          <w:spacing w:val="-1"/>
          <w:sz w:val="26"/>
          <w:szCs w:val="26"/>
        </w:rPr>
        <w:t>c</w:t>
      </w:r>
      <w:r w:rsidR="00ED7B2C">
        <w:rPr>
          <w:rFonts w:ascii="Corbel" w:eastAsia="Corbel" w:hAnsi="Corbel" w:cs="Corbel"/>
          <w:sz w:val="26"/>
          <w:szCs w:val="26"/>
        </w:rPr>
        <w:t>a</w:t>
      </w:r>
      <w:r w:rsidR="00ED7B2C">
        <w:rPr>
          <w:rFonts w:ascii="Corbel" w:eastAsia="Corbel" w:hAnsi="Corbel" w:cs="Corbel"/>
          <w:spacing w:val="1"/>
          <w:sz w:val="26"/>
          <w:szCs w:val="26"/>
        </w:rPr>
        <w:t>t</w:t>
      </w:r>
      <w:r w:rsidR="00ED7B2C">
        <w:rPr>
          <w:rFonts w:ascii="Corbel" w:eastAsia="Corbel" w:hAnsi="Corbel" w:cs="Corbel"/>
          <w:sz w:val="26"/>
          <w:szCs w:val="26"/>
        </w:rPr>
        <w:t>e</w:t>
      </w:r>
      <w:r w:rsidR="00ED7B2C">
        <w:rPr>
          <w:rFonts w:ascii="Corbel" w:eastAsia="Corbel" w:hAnsi="Corbel" w:cs="Corbel"/>
          <w:spacing w:val="-4"/>
          <w:sz w:val="26"/>
          <w:szCs w:val="26"/>
        </w:rPr>
        <w:t xml:space="preserve"> </w:t>
      </w:r>
      <w:r w:rsidR="00ED7B2C">
        <w:rPr>
          <w:rFonts w:ascii="Corbel" w:eastAsia="Corbel" w:hAnsi="Corbel" w:cs="Corbel"/>
          <w:spacing w:val="1"/>
          <w:sz w:val="26"/>
          <w:szCs w:val="26"/>
        </w:rPr>
        <w:t>o</w:t>
      </w:r>
      <w:r w:rsidR="00ED7B2C">
        <w:rPr>
          <w:rFonts w:ascii="Corbel" w:eastAsia="Corbel" w:hAnsi="Corbel" w:cs="Corbel"/>
          <w:sz w:val="26"/>
          <w:szCs w:val="26"/>
        </w:rPr>
        <w:t>f</w:t>
      </w:r>
      <w:r w:rsidR="00ED7B2C">
        <w:rPr>
          <w:rFonts w:ascii="Corbel" w:eastAsia="Corbel" w:hAnsi="Corbel" w:cs="Corbel"/>
          <w:spacing w:val="5"/>
          <w:sz w:val="26"/>
          <w:szCs w:val="26"/>
        </w:rPr>
        <w:t xml:space="preserve"> </w:t>
      </w:r>
      <w:r w:rsidR="00ED7B2C">
        <w:rPr>
          <w:rFonts w:ascii="Corbel" w:eastAsia="Corbel" w:hAnsi="Corbel" w:cs="Corbel"/>
          <w:spacing w:val="1"/>
          <w:sz w:val="26"/>
          <w:szCs w:val="26"/>
        </w:rPr>
        <w:t>A</w:t>
      </w:r>
      <w:r w:rsidR="00ED7B2C">
        <w:rPr>
          <w:rFonts w:ascii="Corbel" w:eastAsia="Corbel" w:hAnsi="Corbel" w:cs="Corbel"/>
          <w:sz w:val="26"/>
          <w:szCs w:val="26"/>
        </w:rPr>
        <w:t>dva</w:t>
      </w:r>
      <w:r w:rsidR="00ED7B2C">
        <w:rPr>
          <w:rFonts w:ascii="Corbel" w:eastAsia="Corbel" w:hAnsi="Corbel" w:cs="Corbel"/>
          <w:spacing w:val="11"/>
          <w:sz w:val="26"/>
          <w:szCs w:val="26"/>
        </w:rPr>
        <w:t>n</w:t>
      </w:r>
      <w:r w:rsidR="00ED7B2C">
        <w:rPr>
          <w:rFonts w:ascii="Corbel" w:eastAsia="Corbel" w:hAnsi="Corbel" w:cs="Corbel"/>
          <w:sz w:val="26"/>
          <w:szCs w:val="26"/>
        </w:rPr>
        <w:t>ced</w:t>
      </w:r>
      <w:r w:rsidR="00ED7B2C">
        <w:rPr>
          <w:rFonts w:ascii="Corbel" w:eastAsia="Corbel" w:hAnsi="Corbel" w:cs="Corbel"/>
          <w:spacing w:val="-3"/>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en</w:t>
      </w:r>
      <w:r w:rsidR="00ED7B2C">
        <w:rPr>
          <w:rFonts w:ascii="Corbel" w:eastAsia="Corbel" w:hAnsi="Corbel" w:cs="Corbel"/>
          <w:spacing w:val="1"/>
          <w:sz w:val="26"/>
          <w:szCs w:val="26"/>
        </w:rPr>
        <w:t>s</w:t>
      </w:r>
      <w:r w:rsidR="00ED7B2C">
        <w:rPr>
          <w:rFonts w:ascii="Corbel" w:eastAsia="Corbel" w:hAnsi="Corbel" w:cs="Corbel"/>
          <w:sz w:val="26"/>
          <w:szCs w:val="26"/>
        </w:rPr>
        <w:t>ive</w:t>
      </w:r>
      <w:r w:rsidR="00ED7B2C">
        <w:rPr>
          <w:rFonts w:ascii="Corbel" w:eastAsia="Corbel" w:hAnsi="Corbel" w:cs="Corbel"/>
          <w:spacing w:val="-6"/>
          <w:sz w:val="26"/>
          <w:szCs w:val="26"/>
        </w:rPr>
        <w:t xml:space="preserve"> </w:t>
      </w:r>
      <w:r w:rsidR="00ED7B2C">
        <w:rPr>
          <w:rFonts w:ascii="Corbel" w:eastAsia="Corbel" w:hAnsi="Corbel" w:cs="Corbel"/>
          <w:sz w:val="26"/>
          <w:szCs w:val="26"/>
        </w:rPr>
        <w:t>Traini</w:t>
      </w:r>
      <w:r w:rsidR="00ED7B2C">
        <w:rPr>
          <w:rFonts w:ascii="Corbel" w:eastAsia="Corbel" w:hAnsi="Corbel" w:cs="Corbel"/>
          <w:spacing w:val="2"/>
          <w:sz w:val="26"/>
          <w:szCs w:val="26"/>
        </w:rPr>
        <w:t>n</w:t>
      </w:r>
      <w:r w:rsidR="00ED7B2C">
        <w:rPr>
          <w:rFonts w:ascii="Corbel" w:eastAsia="Corbel" w:hAnsi="Corbel" w:cs="Corbel"/>
          <w:sz w:val="26"/>
          <w:szCs w:val="26"/>
        </w:rPr>
        <w:t>g</w:t>
      </w:r>
      <w:r w:rsidR="00ED7B2C">
        <w:rPr>
          <w:rFonts w:ascii="Corbel" w:eastAsia="Corbel" w:hAnsi="Corbel" w:cs="Corbel"/>
          <w:spacing w:val="-2"/>
          <w:sz w:val="26"/>
          <w:szCs w:val="26"/>
        </w:rPr>
        <w:t xml:space="preserve"> </w:t>
      </w:r>
      <w:r w:rsidR="00ED7B2C">
        <w:rPr>
          <w:rFonts w:ascii="Corbel" w:eastAsia="Corbel" w:hAnsi="Corbel" w:cs="Corbel"/>
          <w:spacing w:val="-1"/>
          <w:sz w:val="26"/>
          <w:szCs w:val="26"/>
        </w:rPr>
        <w:t>f</w:t>
      </w:r>
      <w:r w:rsidR="00ED7B2C">
        <w:rPr>
          <w:rFonts w:ascii="Corbel" w:eastAsia="Corbel" w:hAnsi="Corbel" w:cs="Corbel"/>
          <w:sz w:val="26"/>
          <w:szCs w:val="26"/>
        </w:rPr>
        <w:t xml:space="preserve">rom </w:t>
      </w:r>
      <w:r w:rsidR="00ED7B2C">
        <w:rPr>
          <w:rFonts w:ascii="Corbel" w:eastAsia="Corbel" w:hAnsi="Corbel" w:cs="Corbel"/>
          <w:spacing w:val="1"/>
          <w:sz w:val="26"/>
          <w:szCs w:val="26"/>
        </w:rPr>
        <w:t>t</w:t>
      </w:r>
      <w:r w:rsidR="00ED7B2C">
        <w:rPr>
          <w:rFonts w:ascii="Corbel" w:eastAsia="Corbel" w:hAnsi="Corbel" w:cs="Corbel"/>
          <w:spacing w:val="-1"/>
          <w:sz w:val="26"/>
          <w:szCs w:val="26"/>
        </w:rPr>
        <w:t>h</w:t>
      </w:r>
      <w:r w:rsidR="00ED7B2C">
        <w:rPr>
          <w:rFonts w:ascii="Corbel" w:eastAsia="Corbel" w:hAnsi="Corbel" w:cs="Corbel"/>
          <w:sz w:val="26"/>
          <w:szCs w:val="26"/>
        </w:rPr>
        <w:t>e</w:t>
      </w:r>
      <w:r w:rsidR="00ED7B2C">
        <w:rPr>
          <w:rFonts w:ascii="Corbel" w:eastAsia="Corbel" w:hAnsi="Corbel" w:cs="Corbel"/>
          <w:spacing w:val="-3"/>
          <w:sz w:val="26"/>
          <w:szCs w:val="26"/>
        </w:rPr>
        <w:t xml:space="preserve"> </w:t>
      </w:r>
      <w:r w:rsidR="00ED7B2C">
        <w:rPr>
          <w:rFonts w:ascii="Corbel" w:eastAsia="Corbel" w:hAnsi="Corbel" w:cs="Corbel"/>
          <w:sz w:val="26"/>
          <w:szCs w:val="26"/>
        </w:rPr>
        <w:t>Wi</w:t>
      </w:r>
      <w:r w:rsidR="00ED7B2C">
        <w:rPr>
          <w:rFonts w:ascii="Corbel" w:eastAsia="Corbel" w:hAnsi="Corbel" w:cs="Corbel"/>
          <w:spacing w:val="-1"/>
          <w:sz w:val="26"/>
          <w:szCs w:val="26"/>
        </w:rPr>
        <w:t>l</w:t>
      </w:r>
      <w:r w:rsidR="00ED7B2C">
        <w:rPr>
          <w:rFonts w:ascii="Corbel" w:eastAsia="Corbel" w:hAnsi="Corbel" w:cs="Corbel"/>
          <w:sz w:val="26"/>
          <w:szCs w:val="26"/>
        </w:rPr>
        <w:t>li</w:t>
      </w:r>
      <w:r w:rsidR="00ED7B2C">
        <w:rPr>
          <w:rFonts w:ascii="Corbel" w:eastAsia="Corbel" w:hAnsi="Corbel" w:cs="Corbel"/>
          <w:spacing w:val="2"/>
          <w:sz w:val="26"/>
          <w:szCs w:val="26"/>
        </w:rPr>
        <w:t>a</w:t>
      </w:r>
      <w:r w:rsidR="00ED7B2C">
        <w:rPr>
          <w:rFonts w:ascii="Corbel" w:eastAsia="Corbel" w:hAnsi="Corbel" w:cs="Corbel"/>
          <w:sz w:val="26"/>
          <w:szCs w:val="26"/>
        </w:rPr>
        <w:t>m</w:t>
      </w:r>
      <w:r w:rsidR="00ED7B2C">
        <w:rPr>
          <w:rFonts w:ascii="Corbel" w:eastAsia="Corbel" w:hAnsi="Corbel" w:cs="Corbel"/>
          <w:spacing w:val="-9"/>
          <w:sz w:val="26"/>
          <w:szCs w:val="26"/>
        </w:rPr>
        <w:t xml:space="preserve"> </w:t>
      </w:r>
      <w:r w:rsidR="00ED7B2C">
        <w:rPr>
          <w:rFonts w:ascii="Corbel" w:eastAsia="Corbel" w:hAnsi="Corbel" w:cs="Corbel"/>
          <w:sz w:val="26"/>
          <w:szCs w:val="26"/>
        </w:rPr>
        <w:t>Glas</w:t>
      </w:r>
      <w:r w:rsidR="00ED7B2C">
        <w:rPr>
          <w:rFonts w:ascii="Corbel" w:eastAsia="Corbel" w:hAnsi="Corbel" w:cs="Corbel"/>
          <w:spacing w:val="1"/>
          <w:sz w:val="26"/>
          <w:szCs w:val="26"/>
        </w:rPr>
        <w:t>s</w:t>
      </w:r>
      <w:r w:rsidR="00ED7B2C">
        <w:rPr>
          <w:rFonts w:ascii="Corbel" w:eastAsia="Corbel" w:hAnsi="Corbel" w:cs="Corbel"/>
          <w:sz w:val="26"/>
          <w:szCs w:val="26"/>
        </w:rPr>
        <w:t>er</w:t>
      </w:r>
      <w:r w:rsidR="00ED7B2C">
        <w:rPr>
          <w:rFonts w:ascii="Corbel" w:eastAsia="Corbel" w:hAnsi="Corbel" w:cs="Corbel"/>
          <w:spacing w:val="-6"/>
          <w:sz w:val="26"/>
          <w:szCs w:val="26"/>
        </w:rPr>
        <w:t xml:space="preserve"> </w:t>
      </w:r>
      <w:r w:rsidR="00ED7B2C">
        <w:rPr>
          <w:rFonts w:ascii="Corbel" w:eastAsia="Corbel" w:hAnsi="Corbel" w:cs="Corbel"/>
          <w:spacing w:val="1"/>
          <w:sz w:val="26"/>
          <w:szCs w:val="26"/>
        </w:rPr>
        <w:t>I</w:t>
      </w:r>
      <w:r w:rsidR="00ED7B2C">
        <w:rPr>
          <w:rFonts w:ascii="Corbel" w:eastAsia="Corbel" w:hAnsi="Corbel" w:cs="Corbel"/>
          <w:sz w:val="26"/>
          <w:szCs w:val="26"/>
        </w:rPr>
        <w:t>n</w:t>
      </w:r>
      <w:r w:rsidR="00ED7B2C">
        <w:rPr>
          <w:rFonts w:ascii="Corbel" w:eastAsia="Corbel" w:hAnsi="Corbel" w:cs="Corbel"/>
          <w:spacing w:val="1"/>
          <w:sz w:val="26"/>
          <w:szCs w:val="26"/>
        </w:rPr>
        <w:t>t</w:t>
      </w:r>
      <w:r w:rsidR="00ED7B2C">
        <w:rPr>
          <w:rFonts w:ascii="Corbel" w:eastAsia="Corbel" w:hAnsi="Corbel" w:cs="Corbel"/>
          <w:sz w:val="26"/>
          <w:szCs w:val="26"/>
        </w:rPr>
        <w:t>erna</w:t>
      </w:r>
      <w:r w:rsidR="00ED7B2C">
        <w:rPr>
          <w:rFonts w:ascii="Corbel" w:eastAsia="Corbel" w:hAnsi="Corbel" w:cs="Corbel"/>
          <w:spacing w:val="2"/>
          <w:sz w:val="26"/>
          <w:szCs w:val="26"/>
        </w:rPr>
        <w:t>t</w:t>
      </w:r>
      <w:r w:rsidR="00ED7B2C">
        <w:rPr>
          <w:rFonts w:ascii="Corbel" w:eastAsia="Corbel" w:hAnsi="Corbel" w:cs="Corbel"/>
          <w:sz w:val="26"/>
          <w:szCs w:val="26"/>
        </w:rPr>
        <w:t>i</w:t>
      </w:r>
      <w:r w:rsidR="00ED7B2C">
        <w:rPr>
          <w:rFonts w:ascii="Corbel" w:eastAsia="Corbel" w:hAnsi="Corbel" w:cs="Corbel"/>
          <w:spacing w:val="1"/>
          <w:sz w:val="26"/>
          <w:szCs w:val="26"/>
        </w:rPr>
        <w:t>o</w:t>
      </w:r>
      <w:r w:rsidR="00ED7B2C">
        <w:rPr>
          <w:rFonts w:ascii="Corbel" w:eastAsia="Corbel" w:hAnsi="Corbel" w:cs="Corbel"/>
          <w:sz w:val="26"/>
          <w:szCs w:val="26"/>
        </w:rPr>
        <w:t>na</w:t>
      </w:r>
      <w:r w:rsidR="00ED7B2C">
        <w:rPr>
          <w:rFonts w:ascii="Corbel" w:eastAsia="Corbel" w:hAnsi="Corbel" w:cs="Corbel"/>
          <w:spacing w:val="2"/>
          <w:sz w:val="26"/>
          <w:szCs w:val="26"/>
        </w:rPr>
        <w:t>l</w:t>
      </w:r>
      <w:r w:rsidR="00ED7B2C">
        <w:rPr>
          <w:rFonts w:ascii="Corbel" w:eastAsia="Corbel" w:hAnsi="Corbel" w:cs="Corbel"/>
          <w:sz w:val="26"/>
          <w:szCs w:val="26"/>
        </w:rPr>
        <w:t>.</w:t>
      </w:r>
    </w:p>
    <w:p w14:paraId="248ACA57" w14:textId="1477942F" w:rsidR="00556B27" w:rsidRDefault="00556B27">
      <w:pPr>
        <w:spacing w:before="9" w:line="140" w:lineRule="exact"/>
        <w:rPr>
          <w:sz w:val="15"/>
          <w:szCs w:val="15"/>
        </w:rPr>
      </w:pPr>
    </w:p>
    <w:p w14:paraId="7B812359" w14:textId="77777777" w:rsidR="00556B27" w:rsidRDefault="00ED7B2C">
      <w:pPr>
        <w:spacing w:line="288" w:lineRule="auto"/>
        <w:ind w:left="100" w:right="70"/>
        <w:jc w:val="both"/>
        <w:rPr>
          <w:rFonts w:ascii="Corbel" w:eastAsia="Corbel" w:hAnsi="Corbel" w:cs="Corbel"/>
          <w:sz w:val="26"/>
          <w:szCs w:val="26"/>
        </w:rPr>
      </w:pP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9"/>
          <w:sz w:val="26"/>
          <w:szCs w:val="26"/>
        </w:rPr>
        <w:t xml:space="preserve"> </w:t>
      </w:r>
      <w:r>
        <w:rPr>
          <w:rFonts w:ascii="Corbel" w:eastAsia="Corbel" w:hAnsi="Corbel" w:cs="Corbel"/>
          <w:spacing w:val="1"/>
          <w:sz w:val="26"/>
          <w:szCs w:val="26"/>
        </w:rPr>
        <w:t>A</w:t>
      </w:r>
      <w:r>
        <w:rPr>
          <w:rFonts w:ascii="Corbel" w:eastAsia="Corbel" w:hAnsi="Corbel" w:cs="Corbel"/>
          <w:sz w:val="26"/>
          <w:szCs w:val="26"/>
        </w:rPr>
        <w:t>dva</w:t>
      </w:r>
      <w:r>
        <w:rPr>
          <w:rFonts w:ascii="Corbel" w:eastAsia="Corbel" w:hAnsi="Corbel" w:cs="Corbel"/>
          <w:spacing w:val="1"/>
          <w:sz w:val="26"/>
          <w:szCs w:val="26"/>
        </w:rPr>
        <w:t>n</w:t>
      </w:r>
      <w:r>
        <w:rPr>
          <w:rFonts w:ascii="Corbel" w:eastAsia="Corbel" w:hAnsi="Corbel" w:cs="Corbel"/>
          <w:sz w:val="26"/>
          <w:szCs w:val="26"/>
        </w:rPr>
        <w:t>ced</w:t>
      </w:r>
      <w:r>
        <w:rPr>
          <w:rFonts w:ascii="Corbel" w:eastAsia="Corbel" w:hAnsi="Corbel" w:cs="Corbel"/>
          <w:spacing w:val="2"/>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en</w:t>
      </w:r>
      <w:r>
        <w:rPr>
          <w:rFonts w:ascii="Corbel" w:eastAsia="Corbel" w:hAnsi="Corbel" w:cs="Corbel"/>
          <w:spacing w:val="1"/>
          <w:sz w:val="26"/>
          <w:szCs w:val="26"/>
        </w:rPr>
        <w:t>s</w:t>
      </w:r>
      <w:r>
        <w:rPr>
          <w:rFonts w:ascii="Corbel" w:eastAsia="Corbel" w:hAnsi="Corbel" w:cs="Corbel"/>
          <w:sz w:val="26"/>
          <w:szCs w:val="26"/>
        </w:rPr>
        <w:t>ive</w:t>
      </w:r>
      <w:r>
        <w:rPr>
          <w:rFonts w:ascii="Corbel" w:eastAsia="Corbel" w:hAnsi="Corbel" w:cs="Corbel"/>
          <w:spacing w:val="3"/>
          <w:sz w:val="26"/>
          <w:szCs w:val="26"/>
        </w:rPr>
        <w:t xml:space="preserve"> </w:t>
      </w:r>
      <w:r>
        <w:rPr>
          <w:rFonts w:ascii="Corbel" w:eastAsia="Corbel" w:hAnsi="Corbel" w:cs="Corbel"/>
          <w:sz w:val="26"/>
          <w:szCs w:val="26"/>
        </w:rPr>
        <w:t>Training</w:t>
      </w:r>
      <w:r>
        <w:rPr>
          <w:rFonts w:ascii="Corbel" w:eastAsia="Corbel" w:hAnsi="Corbel" w:cs="Corbel"/>
          <w:spacing w:val="3"/>
          <w:sz w:val="26"/>
          <w:szCs w:val="26"/>
        </w:rPr>
        <w:t xml:space="preserve"> </w:t>
      </w:r>
      <w:r>
        <w:rPr>
          <w:rFonts w:ascii="Corbel" w:eastAsia="Corbel" w:hAnsi="Corbel" w:cs="Corbel"/>
          <w:spacing w:val="-1"/>
          <w:sz w:val="26"/>
          <w:szCs w:val="26"/>
        </w:rPr>
        <w:t>p</w:t>
      </w:r>
      <w:r>
        <w:rPr>
          <w:rFonts w:ascii="Corbel" w:eastAsia="Corbel" w:hAnsi="Corbel" w:cs="Corbel"/>
          <w:sz w:val="26"/>
          <w:szCs w:val="26"/>
        </w:rPr>
        <w:t>rovides</w:t>
      </w:r>
      <w:r>
        <w:rPr>
          <w:rFonts w:ascii="Corbel" w:eastAsia="Corbel" w:hAnsi="Corbel" w:cs="Corbel"/>
          <w:spacing w:val="5"/>
          <w:sz w:val="26"/>
          <w:szCs w:val="26"/>
        </w:rPr>
        <w:t xml:space="preserve"> </w:t>
      </w:r>
      <w:r>
        <w:rPr>
          <w:rFonts w:ascii="Corbel" w:eastAsia="Corbel" w:hAnsi="Corbel" w:cs="Corbel"/>
          <w:spacing w:val="1"/>
          <w:sz w:val="26"/>
          <w:szCs w:val="26"/>
        </w:rPr>
        <w:t>o</w:t>
      </w:r>
      <w:r>
        <w:rPr>
          <w:rFonts w:ascii="Corbel" w:eastAsia="Corbel" w:hAnsi="Corbel" w:cs="Corbel"/>
          <w:spacing w:val="-1"/>
          <w:sz w:val="26"/>
          <w:szCs w:val="26"/>
        </w:rPr>
        <w:t>pp</w:t>
      </w:r>
      <w:r>
        <w:rPr>
          <w:rFonts w:ascii="Corbel" w:eastAsia="Corbel" w:hAnsi="Corbel" w:cs="Corbel"/>
          <w:spacing w:val="1"/>
          <w:sz w:val="26"/>
          <w:szCs w:val="26"/>
        </w:rPr>
        <w:t>o</w:t>
      </w:r>
      <w:r>
        <w:rPr>
          <w:rFonts w:ascii="Corbel" w:eastAsia="Corbel" w:hAnsi="Corbel" w:cs="Corbel"/>
          <w:sz w:val="26"/>
          <w:szCs w:val="26"/>
        </w:rPr>
        <w:t>rtuni</w:t>
      </w:r>
      <w:r>
        <w:rPr>
          <w:rFonts w:ascii="Corbel" w:eastAsia="Corbel" w:hAnsi="Corbel" w:cs="Corbel"/>
          <w:spacing w:val="1"/>
          <w:sz w:val="26"/>
          <w:szCs w:val="26"/>
        </w:rPr>
        <w:t>t</w:t>
      </w:r>
      <w:r>
        <w:rPr>
          <w:rFonts w:ascii="Corbel" w:eastAsia="Corbel" w:hAnsi="Corbel" w:cs="Corbel"/>
          <w:sz w:val="26"/>
          <w:szCs w:val="26"/>
        </w:rPr>
        <w:t xml:space="preserve">y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0"/>
          <w:sz w:val="26"/>
          <w:szCs w:val="26"/>
        </w:rPr>
        <w:t xml:space="preserve"> </w:t>
      </w:r>
      <w:r>
        <w:rPr>
          <w:rFonts w:ascii="Corbel" w:eastAsia="Corbel" w:hAnsi="Corbel" w:cs="Corbel"/>
          <w:sz w:val="26"/>
          <w:szCs w:val="26"/>
        </w:rPr>
        <w:t>s</w:t>
      </w:r>
      <w:r>
        <w:rPr>
          <w:rFonts w:ascii="Corbel" w:eastAsia="Corbel" w:hAnsi="Corbel" w:cs="Corbel"/>
          <w:spacing w:val="1"/>
          <w:sz w:val="26"/>
          <w:szCs w:val="26"/>
        </w:rPr>
        <w:t>t</w:t>
      </w:r>
      <w:r>
        <w:rPr>
          <w:rFonts w:ascii="Corbel" w:eastAsia="Corbel" w:hAnsi="Corbel" w:cs="Corbel"/>
          <w:sz w:val="26"/>
          <w:szCs w:val="26"/>
        </w:rPr>
        <w:t>udy</w:t>
      </w:r>
      <w:r>
        <w:rPr>
          <w:rFonts w:ascii="Corbel" w:eastAsia="Corbel" w:hAnsi="Corbel" w:cs="Corbel"/>
          <w:spacing w:val="5"/>
          <w:sz w:val="26"/>
          <w:szCs w:val="26"/>
        </w:rPr>
        <w:t xml:space="preserve"> </w:t>
      </w:r>
      <w:r>
        <w:rPr>
          <w:rFonts w:ascii="Corbel" w:eastAsia="Corbel" w:hAnsi="Corbel" w:cs="Corbel"/>
          <w:spacing w:val="-2"/>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w:t>
      </w:r>
      <w:r>
        <w:rPr>
          <w:rFonts w:ascii="Corbel" w:eastAsia="Corbel" w:hAnsi="Corbel" w:cs="Corbel"/>
          <w:spacing w:val="2"/>
          <w:sz w:val="26"/>
          <w:szCs w:val="26"/>
        </w:rPr>
        <w:t>y</w:t>
      </w:r>
      <w:r>
        <w:rPr>
          <w:rFonts w:ascii="Corbel" w:eastAsia="Corbel" w:hAnsi="Corbel" w:cs="Corbel"/>
          <w:sz w:val="26"/>
          <w:szCs w:val="26"/>
        </w:rPr>
        <w:t>,</w:t>
      </w:r>
      <w:r>
        <w:rPr>
          <w:rFonts w:ascii="Corbel" w:eastAsia="Corbel" w:hAnsi="Corbel" w:cs="Corbel"/>
          <w:spacing w:val="2"/>
          <w:sz w:val="26"/>
          <w:szCs w:val="26"/>
        </w:rPr>
        <w:t xml:space="preserve"> </w:t>
      </w:r>
      <w:r>
        <w:rPr>
          <w:rFonts w:ascii="Corbel" w:eastAsia="Corbel" w:hAnsi="Corbel" w:cs="Corbel"/>
          <w:sz w:val="26"/>
          <w:szCs w:val="26"/>
        </w:rPr>
        <w:t>Re</w:t>
      </w:r>
      <w:r>
        <w:rPr>
          <w:rFonts w:ascii="Corbel" w:eastAsia="Corbel" w:hAnsi="Corbel" w:cs="Corbel"/>
          <w:spacing w:val="1"/>
          <w:sz w:val="26"/>
          <w:szCs w:val="26"/>
        </w:rPr>
        <w:t>a</w:t>
      </w:r>
      <w:r>
        <w:rPr>
          <w:rFonts w:ascii="Corbel" w:eastAsia="Corbel" w:hAnsi="Corbel" w:cs="Corbel"/>
          <w:sz w:val="26"/>
          <w:szCs w:val="26"/>
        </w:rPr>
        <w:t>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w:t>
      </w:r>
      <w:r>
        <w:rPr>
          <w:rFonts w:ascii="Corbel" w:eastAsia="Corbel" w:hAnsi="Corbel" w:cs="Corbel"/>
          <w:spacing w:val="3"/>
          <w:sz w:val="26"/>
          <w:szCs w:val="26"/>
        </w:rPr>
        <w:t>a</w:t>
      </w:r>
      <w:r>
        <w:rPr>
          <w:rFonts w:ascii="Corbel" w:eastAsia="Corbel" w:hAnsi="Corbel" w:cs="Corbel"/>
          <w:spacing w:val="-1"/>
          <w:sz w:val="26"/>
          <w:szCs w:val="26"/>
        </w:rPr>
        <w:t>p</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z w:val="26"/>
          <w:szCs w:val="26"/>
        </w:rPr>
        <w:t>&amp;</w:t>
      </w:r>
      <w:r>
        <w:rPr>
          <w:rFonts w:ascii="Corbel" w:eastAsia="Corbel" w:hAnsi="Corbel" w:cs="Corbel"/>
          <w:spacing w:val="10"/>
          <w:sz w:val="26"/>
          <w:szCs w:val="26"/>
        </w:rPr>
        <w:t xml:space="preserve"> </w:t>
      </w:r>
      <w:r>
        <w:rPr>
          <w:rFonts w:ascii="Corbel" w:eastAsia="Corbel" w:hAnsi="Corbel" w:cs="Corbel"/>
          <w:sz w:val="26"/>
          <w:szCs w:val="26"/>
        </w:rPr>
        <w:t>Lead Ma</w:t>
      </w:r>
      <w:r>
        <w:rPr>
          <w:rFonts w:ascii="Corbel" w:eastAsia="Corbel" w:hAnsi="Corbel" w:cs="Corbel"/>
          <w:spacing w:val="1"/>
          <w:sz w:val="26"/>
          <w:szCs w:val="26"/>
        </w:rPr>
        <w:t>n</w:t>
      </w:r>
      <w:r>
        <w:rPr>
          <w:rFonts w:ascii="Corbel" w:eastAsia="Corbel" w:hAnsi="Corbel" w:cs="Corbel"/>
          <w:sz w:val="26"/>
          <w:szCs w:val="26"/>
        </w:rPr>
        <w:t>age</w:t>
      </w:r>
      <w:r>
        <w:rPr>
          <w:rFonts w:ascii="Corbel" w:eastAsia="Corbel" w:hAnsi="Corbel" w:cs="Corbel"/>
          <w:spacing w:val="-1"/>
          <w:sz w:val="26"/>
          <w:szCs w:val="26"/>
        </w:rPr>
        <w:t>m</w:t>
      </w:r>
      <w:r>
        <w:rPr>
          <w:rFonts w:ascii="Corbel" w:eastAsia="Corbel" w:hAnsi="Corbel" w:cs="Corbel"/>
          <w:spacing w:val="3"/>
          <w:sz w:val="26"/>
          <w:szCs w:val="26"/>
        </w:rPr>
        <w:t>e</w:t>
      </w:r>
      <w:r>
        <w:rPr>
          <w:rFonts w:ascii="Corbel" w:eastAsia="Corbel" w:hAnsi="Corbel" w:cs="Corbel"/>
          <w:sz w:val="26"/>
          <w:szCs w:val="26"/>
        </w:rPr>
        <w:t>nt</w:t>
      </w:r>
      <w:r>
        <w:rPr>
          <w:rFonts w:ascii="Corbel" w:eastAsia="Corbel" w:hAnsi="Corbel" w:cs="Corbel"/>
          <w:spacing w:val="-12"/>
          <w:sz w:val="26"/>
          <w:szCs w:val="26"/>
        </w:rPr>
        <w:t xml:space="preserve"> </w:t>
      </w:r>
      <w:r>
        <w:rPr>
          <w:rFonts w:ascii="Corbel" w:eastAsia="Corbel" w:hAnsi="Corbel" w:cs="Corbel"/>
          <w:sz w:val="26"/>
          <w:szCs w:val="26"/>
        </w:rPr>
        <w:t>in</w:t>
      </w:r>
      <w:r>
        <w:rPr>
          <w:rFonts w:ascii="Corbel" w:eastAsia="Corbel" w:hAnsi="Corbel" w:cs="Corbel"/>
          <w:spacing w:val="-1"/>
          <w:sz w:val="26"/>
          <w:szCs w:val="26"/>
        </w:rPr>
        <w:t xml:space="preserve"> m</w:t>
      </w:r>
      <w:r>
        <w:rPr>
          <w:rFonts w:ascii="Corbel" w:eastAsia="Corbel" w:hAnsi="Corbel" w:cs="Corbel"/>
          <w:sz w:val="26"/>
          <w:szCs w:val="26"/>
        </w:rPr>
        <w:t>u</w:t>
      </w:r>
      <w:r>
        <w:rPr>
          <w:rFonts w:ascii="Corbel" w:eastAsia="Corbel" w:hAnsi="Corbel" w:cs="Corbel"/>
          <w:spacing w:val="2"/>
          <w:sz w:val="26"/>
          <w:szCs w:val="26"/>
        </w:rPr>
        <w:t>c</w:t>
      </w:r>
      <w:r>
        <w:rPr>
          <w:rFonts w:ascii="Corbel" w:eastAsia="Corbel" w:hAnsi="Corbel" w:cs="Corbel"/>
          <w:sz w:val="26"/>
          <w:szCs w:val="26"/>
        </w:rPr>
        <w:t>h</w:t>
      </w:r>
      <w:r>
        <w:rPr>
          <w:rFonts w:ascii="Corbel" w:eastAsia="Corbel" w:hAnsi="Corbel" w:cs="Corbel"/>
          <w:spacing w:val="-4"/>
          <w:sz w:val="26"/>
          <w:szCs w:val="26"/>
        </w:rPr>
        <w:t xml:space="preserve"> </w:t>
      </w:r>
      <w:r>
        <w:rPr>
          <w:rFonts w:ascii="Corbel" w:eastAsia="Corbel" w:hAnsi="Corbel" w:cs="Corbel"/>
          <w:spacing w:val="-1"/>
          <w:sz w:val="26"/>
          <w:szCs w:val="26"/>
        </w:rPr>
        <w:t>g</w:t>
      </w:r>
      <w:r>
        <w:rPr>
          <w:rFonts w:ascii="Corbel" w:eastAsia="Corbel" w:hAnsi="Corbel" w:cs="Corbel"/>
          <w:sz w:val="26"/>
          <w:szCs w:val="26"/>
        </w:rPr>
        <w:t>rea</w:t>
      </w:r>
      <w:r>
        <w:rPr>
          <w:rFonts w:ascii="Corbel" w:eastAsia="Corbel" w:hAnsi="Corbel" w:cs="Corbel"/>
          <w:spacing w:val="1"/>
          <w:sz w:val="26"/>
          <w:szCs w:val="26"/>
        </w:rPr>
        <w:t>t</w:t>
      </w:r>
      <w:r>
        <w:rPr>
          <w:rFonts w:ascii="Corbel" w:eastAsia="Corbel" w:hAnsi="Corbel" w:cs="Corbel"/>
          <w:sz w:val="26"/>
          <w:szCs w:val="26"/>
        </w:rPr>
        <w:t>er</w:t>
      </w:r>
      <w:r>
        <w:rPr>
          <w:rFonts w:ascii="Corbel" w:eastAsia="Corbel" w:hAnsi="Corbel" w:cs="Corbel"/>
          <w:spacing w:val="-7"/>
          <w:sz w:val="26"/>
          <w:szCs w:val="26"/>
        </w:rPr>
        <w:t xml:space="preserve"> </w:t>
      </w:r>
      <w:r>
        <w:rPr>
          <w:rFonts w:ascii="Corbel" w:eastAsia="Corbel" w:hAnsi="Corbel" w:cs="Corbel"/>
          <w:sz w:val="26"/>
          <w:szCs w:val="26"/>
        </w:rPr>
        <w:t>d</w:t>
      </w:r>
      <w:r>
        <w:rPr>
          <w:rFonts w:ascii="Corbel" w:eastAsia="Corbel" w:hAnsi="Corbel" w:cs="Corbel"/>
          <w:spacing w:val="1"/>
          <w:sz w:val="26"/>
          <w:szCs w:val="26"/>
        </w:rPr>
        <w:t>e</w:t>
      </w:r>
      <w:r>
        <w:rPr>
          <w:rFonts w:ascii="Corbel" w:eastAsia="Corbel" w:hAnsi="Corbel" w:cs="Corbel"/>
          <w:spacing w:val="-1"/>
          <w:sz w:val="26"/>
          <w:szCs w:val="26"/>
        </w:rPr>
        <w:t>p</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pacing w:val="1"/>
          <w:sz w:val="26"/>
          <w:szCs w:val="26"/>
        </w:rPr>
        <w:t>P</w:t>
      </w:r>
      <w:r>
        <w:rPr>
          <w:rFonts w:ascii="Corbel" w:eastAsia="Corbel" w:hAnsi="Corbel" w:cs="Corbel"/>
          <w:sz w:val="26"/>
          <w:szCs w:val="26"/>
        </w:rPr>
        <w:t>ar</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i</w:t>
      </w:r>
      <w:r>
        <w:rPr>
          <w:rFonts w:ascii="Corbel" w:eastAsia="Corbel" w:hAnsi="Corbel" w:cs="Corbel"/>
          <w:spacing w:val="1"/>
          <w:sz w:val="26"/>
          <w:szCs w:val="26"/>
        </w:rPr>
        <w:t>p</w:t>
      </w:r>
      <w:r>
        <w:rPr>
          <w:rFonts w:ascii="Corbel" w:eastAsia="Corbel" w:hAnsi="Corbel" w:cs="Corbel"/>
          <w:sz w:val="26"/>
          <w:szCs w:val="26"/>
        </w:rPr>
        <w:t>an</w:t>
      </w:r>
      <w:r>
        <w:rPr>
          <w:rFonts w:ascii="Corbel" w:eastAsia="Corbel" w:hAnsi="Corbel" w:cs="Corbel"/>
          <w:spacing w:val="1"/>
          <w:sz w:val="26"/>
          <w:szCs w:val="26"/>
        </w:rPr>
        <w:t>t</w:t>
      </w:r>
      <w:r>
        <w:rPr>
          <w:rFonts w:ascii="Corbel" w:eastAsia="Corbel" w:hAnsi="Corbel" w:cs="Corbel"/>
          <w:sz w:val="26"/>
          <w:szCs w:val="26"/>
        </w:rPr>
        <w:t>s</w:t>
      </w:r>
      <w:r>
        <w:rPr>
          <w:rFonts w:ascii="Corbel" w:eastAsia="Corbel" w:hAnsi="Corbel" w:cs="Corbel"/>
          <w:spacing w:val="-12"/>
          <w:sz w:val="26"/>
          <w:szCs w:val="26"/>
        </w:rPr>
        <w:t xml:space="preserve"> </w:t>
      </w:r>
      <w:r>
        <w:rPr>
          <w:rFonts w:ascii="Corbel" w:eastAsia="Corbel" w:hAnsi="Corbel" w:cs="Corbel"/>
          <w:sz w:val="26"/>
          <w:szCs w:val="26"/>
        </w:rPr>
        <w:t>will</w:t>
      </w:r>
      <w:r>
        <w:rPr>
          <w:rFonts w:ascii="Corbel" w:eastAsia="Corbel" w:hAnsi="Corbel" w:cs="Corbel"/>
          <w:spacing w:val="-4"/>
          <w:sz w:val="26"/>
          <w:szCs w:val="26"/>
        </w:rPr>
        <w:t xml:space="preserve"> </w:t>
      </w:r>
      <w:r>
        <w:rPr>
          <w:rFonts w:ascii="Corbel" w:eastAsia="Corbel" w:hAnsi="Corbel" w:cs="Corbel"/>
          <w:sz w:val="26"/>
          <w:szCs w:val="26"/>
        </w:rPr>
        <w:t>inc</w:t>
      </w:r>
      <w:r>
        <w:rPr>
          <w:rFonts w:ascii="Corbel" w:eastAsia="Corbel" w:hAnsi="Corbel" w:cs="Corbel"/>
          <w:spacing w:val="-1"/>
          <w:sz w:val="26"/>
          <w:szCs w:val="26"/>
        </w:rPr>
        <w:t>r</w:t>
      </w:r>
      <w:r>
        <w:rPr>
          <w:rFonts w:ascii="Corbel" w:eastAsia="Corbel" w:hAnsi="Corbel" w:cs="Corbel"/>
          <w:sz w:val="26"/>
          <w:szCs w:val="26"/>
        </w:rPr>
        <w:t>ea</w:t>
      </w:r>
      <w:r>
        <w:rPr>
          <w:rFonts w:ascii="Corbel" w:eastAsia="Corbel" w:hAnsi="Corbel" w:cs="Corbel"/>
          <w:spacing w:val="1"/>
          <w:sz w:val="26"/>
          <w:szCs w:val="26"/>
        </w:rPr>
        <w:t>s</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k</w:t>
      </w:r>
      <w:r>
        <w:rPr>
          <w:rFonts w:ascii="Corbel" w:eastAsia="Corbel" w:hAnsi="Corbel" w:cs="Corbel"/>
          <w:sz w:val="26"/>
          <w:szCs w:val="26"/>
        </w:rPr>
        <w:t>n</w:t>
      </w:r>
      <w:r>
        <w:rPr>
          <w:rFonts w:ascii="Corbel" w:eastAsia="Corbel" w:hAnsi="Corbel" w:cs="Corbel"/>
          <w:spacing w:val="1"/>
          <w:sz w:val="26"/>
          <w:szCs w:val="26"/>
        </w:rPr>
        <w:t>o</w:t>
      </w:r>
      <w:r>
        <w:rPr>
          <w:rFonts w:ascii="Corbel" w:eastAsia="Corbel" w:hAnsi="Corbel" w:cs="Corbel"/>
          <w:sz w:val="26"/>
          <w:szCs w:val="26"/>
        </w:rPr>
        <w:t>wle</w:t>
      </w:r>
      <w:r>
        <w:rPr>
          <w:rFonts w:ascii="Corbel" w:eastAsia="Corbel" w:hAnsi="Corbel" w:cs="Corbel"/>
          <w:spacing w:val="1"/>
          <w:sz w:val="26"/>
          <w:szCs w:val="26"/>
        </w:rPr>
        <w:t>d</w:t>
      </w:r>
      <w:r>
        <w:rPr>
          <w:rFonts w:ascii="Corbel" w:eastAsia="Corbel" w:hAnsi="Corbel" w:cs="Corbel"/>
          <w:spacing w:val="-1"/>
          <w:sz w:val="26"/>
          <w:szCs w:val="26"/>
        </w:rPr>
        <w:t>g</w:t>
      </w:r>
      <w:r>
        <w:rPr>
          <w:rFonts w:ascii="Corbel" w:eastAsia="Corbel" w:hAnsi="Corbel" w:cs="Corbel"/>
          <w:sz w:val="26"/>
          <w:szCs w:val="26"/>
        </w:rPr>
        <w:t>e</w:t>
      </w:r>
      <w:r>
        <w:rPr>
          <w:rFonts w:ascii="Corbel" w:eastAsia="Corbel" w:hAnsi="Corbel" w:cs="Corbel"/>
          <w:spacing w:val="-11"/>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3"/>
          <w:sz w:val="26"/>
          <w:szCs w:val="26"/>
        </w:rPr>
        <w:t xml:space="preserve"> </w:t>
      </w:r>
      <w:r>
        <w:rPr>
          <w:rFonts w:ascii="Corbel" w:eastAsia="Corbel" w:hAnsi="Corbel" w:cs="Corbel"/>
          <w:sz w:val="26"/>
          <w:szCs w:val="26"/>
        </w:rPr>
        <w:t>in</w:t>
      </w:r>
      <w:r>
        <w:rPr>
          <w:rFonts w:ascii="Corbel" w:eastAsia="Corbel" w:hAnsi="Corbel" w:cs="Corbel"/>
          <w:spacing w:val="1"/>
          <w:sz w:val="26"/>
          <w:szCs w:val="26"/>
        </w:rPr>
        <w:t>t</w:t>
      </w:r>
      <w:r>
        <w:rPr>
          <w:rFonts w:ascii="Corbel" w:eastAsia="Corbel" w:hAnsi="Corbel" w:cs="Corbel"/>
          <w:sz w:val="26"/>
          <w:szCs w:val="26"/>
        </w:rPr>
        <w:t>e</w:t>
      </w:r>
      <w:r>
        <w:rPr>
          <w:rFonts w:ascii="Corbel" w:eastAsia="Corbel" w:hAnsi="Corbel" w:cs="Corbel"/>
          <w:spacing w:val="9"/>
          <w:sz w:val="26"/>
          <w:szCs w:val="26"/>
        </w:rPr>
        <w:t>r</w:t>
      </w:r>
      <w:r>
        <w:rPr>
          <w:rFonts w:ascii="Corbel" w:eastAsia="Corbel" w:hAnsi="Corbel" w:cs="Corbel"/>
          <w:sz w:val="26"/>
          <w:szCs w:val="26"/>
        </w:rPr>
        <w:t>-re</w:t>
      </w:r>
      <w:r>
        <w:rPr>
          <w:rFonts w:ascii="Corbel" w:eastAsia="Corbel" w:hAnsi="Corbel" w:cs="Corbel"/>
          <w:spacing w:val="2"/>
          <w:sz w:val="26"/>
          <w:szCs w:val="26"/>
        </w:rPr>
        <w:t>l</w:t>
      </w:r>
      <w:r>
        <w:rPr>
          <w:rFonts w:ascii="Corbel" w:eastAsia="Corbel" w:hAnsi="Corbel" w:cs="Corbel"/>
          <w:sz w:val="26"/>
          <w:szCs w:val="26"/>
        </w:rPr>
        <w:t>a</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on</w:t>
      </w:r>
      <w:r>
        <w:rPr>
          <w:rFonts w:ascii="Corbel" w:eastAsia="Corbel" w:hAnsi="Corbel" w:cs="Corbel"/>
          <w:sz w:val="26"/>
          <w:szCs w:val="26"/>
        </w:rPr>
        <w:t>s</w:t>
      </w:r>
      <w:r>
        <w:rPr>
          <w:rFonts w:ascii="Corbel" w:eastAsia="Corbel" w:hAnsi="Corbel" w:cs="Corbel"/>
          <w:spacing w:val="-1"/>
          <w:sz w:val="26"/>
          <w:szCs w:val="26"/>
        </w:rPr>
        <w:t>h</w:t>
      </w:r>
      <w:r>
        <w:rPr>
          <w:rFonts w:ascii="Corbel" w:eastAsia="Corbel" w:hAnsi="Corbel" w:cs="Corbel"/>
          <w:sz w:val="26"/>
          <w:szCs w:val="26"/>
        </w:rPr>
        <w:t>ip</w:t>
      </w:r>
      <w:r>
        <w:rPr>
          <w:rFonts w:ascii="Corbel" w:eastAsia="Corbel" w:hAnsi="Corbel" w:cs="Corbel"/>
          <w:spacing w:val="-19"/>
          <w:sz w:val="26"/>
          <w:szCs w:val="26"/>
        </w:rPr>
        <w:t xml:space="preserve">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2"/>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 vari</w:t>
      </w:r>
      <w:r>
        <w:rPr>
          <w:rFonts w:ascii="Corbel" w:eastAsia="Corbel" w:hAnsi="Corbel" w:cs="Corbel"/>
          <w:spacing w:val="1"/>
          <w:sz w:val="26"/>
          <w:szCs w:val="26"/>
        </w:rPr>
        <w:t>o</w:t>
      </w:r>
      <w:r>
        <w:rPr>
          <w:rFonts w:ascii="Corbel" w:eastAsia="Corbel" w:hAnsi="Corbel" w:cs="Corbel"/>
          <w:sz w:val="26"/>
          <w:szCs w:val="26"/>
        </w:rPr>
        <w:t>us</w:t>
      </w:r>
      <w:r>
        <w:rPr>
          <w:rFonts w:ascii="Corbel" w:eastAsia="Corbel" w:hAnsi="Corbel" w:cs="Corbel"/>
          <w:spacing w:val="6"/>
          <w:sz w:val="26"/>
          <w:szCs w:val="26"/>
        </w:rPr>
        <w:t xml:space="preserve"> </w:t>
      </w:r>
      <w:r>
        <w:rPr>
          <w:rFonts w:ascii="Corbel" w:eastAsia="Corbel" w:hAnsi="Corbel" w:cs="Corbel"/>
          <w:sz w:val="26"/>
          <w:szCs w:val="26"/>
        </w:rPr>
        <w:t>co</w:t>
      </w:r>
      <w:r>
        <w:rPr>
          <w:rFonts w:ascii="Corbel" w:eastAsia="Corbel" w:hAnsi="Corbel" w:cs="Corbel"/>
          <w:spacing w:val="-1"/>
          <w:sz w:val="26"/>
          <w:szCs w:val="26"/>
        </w:rPr>
        <w:t>mp</w:t>
      </w:r>
      <w:r>
        <w:rPr>
          <w:rFonts w:ascii="Corbel" w:eastAsia="Corbel" w:hAnsi="Corbel" w:cs="Corbel"/>
          <w:spacing w:val="1"/>
          <w:sz w:val="26"/>
          <w:szCs w:val="26"/>
        </w:rPr>
        <w:t>o</w:t>
      </w:r>
      <w:r>
        <w:rPr>
          <w:rFonts w:ascii="Corbel" w:eastAsia="Corbel" w:hAnsi="Corbel" w:cs="Corbel"/>
          <w:sz w:val="26"/>
          <w:szCs w:val="26"/>
        </w:rPr>
        <w:t>ne</w:t>
      </w:r>
      <w:r>
        <w:rPr>
          <w:rFonts w:ascii="Corbel" w:eastAsia="Corbel" w:hAnsi="Corbel" w:cs="Corbel"/>
          <w:spacing w:val="1"/>
          <w:sz w:val="26"/>
          <w:szCs w:val="26"/>
        </w:rPr>
        <w:t>nt</w:t>
      </w:r>
      <w:r>
        <w:rPr>
          <w:rFonts w:ascii="Corbel" w:eastAsia="Corbel" w:hAnsi="Corbel" w:cs="Corbel"/>
          <w:sz w:val="26"/>
          <w:szCs w:val="26"/>
        </w:rPr>
        <w:t xml:space="preserve">s </w:t>
      </w:r>
      <w:r>
        <w:rPr>
          <w:rFonts w:ascii="Corbel" w:eastAsia="Corbel" w:hAnsi="Corbel" w:cs="Corbel"/>
          <w:spacing w:val="1"/>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h</w:t>
      </w:r>
      <w:r>
        <w:rPr>
          <w:rFonts w:ascii="Corbel" w:eastAsia="Corbel" w:hAnsi="Corbel" w:cs="Corbel"/>
          <w:sz w:val="26"/>
          <w:szCs w:val="26"/>
        </w:rPr>
        <w:t>elp</w:t>
      </w:r>
      <w:r>
        <w:rPr>
          <w:rFonts w:ascii="Corbel" w:eastAsia="Corbel" w:hAnsi="Corbel" w:cs="Corbel"/>
          <w:spacing w:val="2"/>
          <w:sz w:val="26"/>
          <w:szCs w:val="26"/>
        </w:rPr>
        <w:t>i</w:t>
      </w:r>
      <w:r>
        <w:rPr>
          <w:rFonts w:ascii="Corbel" w:eastAsia="Corbel" w:hAnsi="Corbel" w:cs="Corbel"/>
          <w:sz w:val="26"/>
          <w:szCs w:val="26"/>
        </w:rPr>
        <w:t>ng</w:t>
      </w:r>
      <w:r>
        <w:rPr>
          <w:rFonts w:ascii="Corbel" w:eastAsia="Corbel" w:hAnsi="Corbel" w:cs="Corbel"/>
          <w:spacing w:val="4"/>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ss</w:t>
      </w:r>
      <w:r>
        <w:rPr>
          <w:rFonts w:ascii="Corbel" w:eastAsia="Corbel" w:hAnsi="Corbel" w:cs="Corbel"/>
          <w:sz w:val="26"/>
          <w:szCs w:val="26"/>
        </w:rPr>
        <w:t>.</w:t>
      </w:r>
      <w:r>
        <w:rPr>
          <w:rFonts w:ascii="Corbel" w:eastAsia="Corbel" w:hAnsi="Corbel" w:cs="Corbel"/>
          <w:spacing w:val="5"/>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is</w:t>
      </w:r>
      <w:r>
        <w:rPr>
          <w:rFonts w:ascii="Corbel" w:eastAsia="Corbel" w:hAnsi="Corbel" w:cs="Corbel"/>
          <w:spacing w:val="9"/>
          <w:sz w:val="26"/>
          <w:szCs w:val="26"/>
        </w:rPr>
        <w:t xml:space="preserve"> </w:t>
      </w:r>
      <w:r>
        <w:rPr>
          <w:rFonts w:ascii="Corbel" w:eastAsia="Corbel" w:hAnsi="Corbel" w:cs="Corbel"/>
          <w:sz w:val="26"/>
          <w:szCs w:val="26"/>
        </w:rPr>
        <w:t>will</w:t>
      </w:r>
      <w:r>
        <w:rPr>
          <w:rFonts w:ascii="Corbel" w:eastAsia="Corbel" w:hAnsi="Corbel" w:cs="Corbel"/>
          <w:spacing w:val="9"/>
          <w:sz w:val="26"/>
          <w:szCs w:val="26"/>
        </w:rPr>
        <w:t xml:space="preserve"> </w:t>
      </w:r>
      <w:r>
        <w:rPr>
          <w:rFonts w:ascii="Corbel" w:eastAsia="Corbel" w:hAnsi="Corbel" w:cs="Corbel"/>
          <w:spacing w:val="-1"/>
          <w:sz w:val="26"/>
          <w:szCs w:val="26"/>
        </w:rPr>
        <w:t>f</w:t>
      </w:r>
      <w:r>
        <w:rPr>
          <w:rFonts w:ascii="Corbel" w:eastAsia="Corbel" w:hAnsi="Corbel" w:cs="Corbel"/>
          <w:spacing w:val="1"/>
          <w:sz w:val="26"/>
          <w:szCs w:val="26"/>
        </w:rPr>
        <w:t>o</w:t>
      </w:r>
      <w:r>
        <w:rPr>
          <w:rFonts w:ascii="Corbel" w:eastAsia="Corbel" w:hAnsi="Corbel" w:cs="Corbel"/>
          <w:spacing w:val="2"/>
          <w:sz w:val="26"/>
          <w:szCs w:val="26"/>
        </w:rPr>
        <w:t>r</w:t>
      </w:r>
      <w:r>
        <w:rPr>
          <w:rFonts w:ascii="Corbel" w:eastAsia="Corbel" w:hAnsi="Corbel" w:cs="Corbel"/>
          <w:sz w:val="26"/>
          <w:szCs w:val="26"/>
        </w:rPr>
        <w:t>m</w:t>
      </w:r>
      <w:r>
        <w:rPr>
          <w:rFonts w:ascii="Corbel" w:eastAsia="Corbel" w:hAnsi="Corbel" w:cs="Corbel"/>
          <w:spacing w:val="7"/>
          <w:sz w:val="26"/>
          <w:szCs w:val="26"/>
        </w:rPr>
        <w:t xml:space="preserve"> </w:t>
      </w:r>
      <w:r>
        <w:rPr>
          <w:rFonts w:ascii="Corbel" w:eastAsia="Corbel" w:hAnsi="Corbel" w:cs="Corbel"/>
          <w:spacing w:val="-1"/>
          <w:sz w:val="26"/>
          <w:szCs w:val="26"/>
        </w:rPr>
        <w:t>p</w:t>
      </w:r>
      <w:r>
        <w:rPr>
          <w:rFonts w:ascii="Corbel" w:eastAsia="Corbel" w:hAnsi="Corbel" w:cs="Corbel"/>
          <w:sz w:val="26"/>
          <w:szCs w:val="26"/>
        </w:rPr>
        <w:t>art</w:t>
      </w:r>
      <w:r>
        <w:rPr>
          <w:rFonts w:ascii="Corbel" w:eastAsia="Corbel" w:hAnsi="Corbel" w:cs="Corbel"/>
          <w:spacing w:val="9"/>
          <w:sz w:val="26"/>
          <w:szCs w:val="26"/>
        </w:rPr>
        <w:t xml:space="preserve"> </w:t>
      </w:r>
      <w:r>
        <w:rPr>
          <w:rFonts w:ascii="Corbel" w:eastAsia="Corbel" w:hAnsi="Corbel" w:cs="Corbel"/>
          <w:spacing w:val="3"/>
          <w:sz w:val="26"/>
          <w:szCs w:val="26"/>
        </w:rPr>
        <w:t>o</w:t>
      </w:r>
      <w:r>
        <w:rPr>
          <w:rFonts w:ascii="Corbel" w:eastAsia="Corbel" w:hAnsi="Corbel" w:cs="Corbel"/>
          <w:sz w:val="26"/>
          <w:szCs w:val="26"/>
        </w:rPr>
        <w:t>f</w:t>
      </w:r>
      <w:r>
        <w:rPr>
          <w:rFonts w:ascii="Corbel" w:eastAsia="Corbel" w:hAnsi="Corbel" w:cs="Corbel"/>
          <w:spacing w:val="11"/>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p</w:t>
      </w:r>
      <w:r>
        <w:rPr>
          <w:rFonts w:ascii="Corbel" w:eastAsia="Corbel" w:hAnsi="Corbel" w:cs="Corbel"/>
          <w:sz w:val="26"/>
          <w:szCs w:val="26"/>
        </w:rPr>
        <w:t>roce</w:t>
      </w:r>
      <w:r>
        <w:rPr>
          <w:rFonts w:ascii="Corbel" w:eastAsia="Corbel" w:hAnsi="Corbel" w:cs="Corbel"/>
          <w:spacing w:val="1"/>
          <w:sz w:val="26"/>
          <w:szCs w:val="26"/>
        </w:rPr>
        <w:t>s</w:t>
      </w:r>
      <w:r>
        <w:rPr>
          <w:rFonts w:ascii="Corbel" w:eastAsia="Corbel" w:hAnsi="Corbel" w:cs="Corbel"/>
          <w:sz w:val="26"/>
          <w:szCs w:val="26"/>
        </w:rPr>
        <w:t>s</w:t>
      </w:r>
      <w:r>
        <w:rPr>
          <w:rFonts w:ascii="Corbel" w:eastAsia="Corbel" w:hAnsi="Corbel" w:cs="Corbel"/>
          <w:spacing w:val="5"/>
          <w:sz w:val="26"/>
          <w:szCs w:val="26"/>
        </w:rPr>
        <w:t xml:space="preserve"> </w:t>
      </w:r>
      <w:r>
        <w:rPr>
          <w:rFonts w:ascii="Corbel" w:eastAsia="Corbel" w:hAnsi="Corbel" w:cs="Corbel"/>
          <w:sz w:val="26"/>
          <w:szCs w:val="26"/>
        </w:rPr>
        <w:t>w</w:t>
      </w:r>
      <w:r>
        <w:rPr>
          <w:rFonts w:ascii="Corbel" w:eastAsia="Corbel" w:hAnsi="Corbel" w:cs="Corbel"/>
          <w:spacing w:val="-1"/>
          <w:sz w:val="26"/>
          <w:szCs w:val="26"/>
        </w:rPr>
        <w:t>h</w:t>
      </w:r>
      <w:r>
        <w:rPr>
          <w:rFonts w:ascii="Corbel" w:eastAsia="Corbel" w:hAnsi="Corbel" w:cs="Corbel"/>
          <w:sz w:val="26"/>
          <w:szCs w:val="26"/>
        </w:rPr>
        <w:t>ere</w:t>
      </w:r>
      <w:r>
        <w:rPr>
          <w:rFonts w:ascii="Corbel" w:eastAsia="Corbel" w:hAnsi="Corbel" w:cs="Corbel"/>
          <w:spacing w:val="3"/>
          <w:sz w:val="26"/>
          <w:szCs w:val="26"/>
        </w:rPr>
        <w:t>b</w:t>
      </w:r>
      <w:r>
        <w:rPr>
          <w:rFonts w:ascii="Corbel" w:eastAsia="Corbel" w:hAnsi="Corbel" w:cs="Corbel"/>
          <w:sz w:val="26"/>
          <w:szCs w:val="26"/>
        </w:rPr>
        <w:t>y</w:t>
      </w:r>
      <w:r>
        <w:rPr>
          <w:rFonts w:ascii="Corbel" w:eastAsia="Corbel" w:hAnsi="Corbel" w:cs="Corbel"/>
          <w:spacing w:val="4"/>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0"/>
          <w:sz w:val="26"/>
          <w:szCs w:val="26"/>
        </w:rPr>
        <w:t xml:space="preserve"> </w:t>
      </w:r>
      <w:r>
        <w:rPr>
          <w:rFonts w:ascii="Corbel" w:eastAsia="Corbel" w:hAnsi="Corbel" w:cs="Corbel"/>
          <w:spacing w:val="1"/>
          <w:sz w:val="26"/>
          <w:szCs w:val="26"/>
        </w:rPr>
        <w:t>“</w:t>
      </w:r>
      <w:r>
        <w:rPr>
          <w:rFonts w:ascii="Corbel" w:eastAsia="Corbel" w:hAnsi="Corbel" w:cs="Corbel"/>
          <w:sz w:val="26"/>
          <w:szCs w:val="26"/>
        </w:rPr>
        <w:t>Wi</w:t>
      </w:r>
      <w:r>
        <w:rPr>
          <w:rFonts w:ascii="Corbel" w:eastAsia="Corbel" w:hAnsi="Corbel" w:cs="Corbel"/>
          <w:spacing w:val="-1"/>
          <w:sz w:val="26"/>
          <w:szCs w:val="26"/>
        </w:rPr>
        <w:t>l</w:t>
      </w:r>
      <w:r>
        <w:rPr>
          <w:rFonts w:ascii="Corbel" w:eastAsia="Corbel" w:hAnsi="Corbel" w:cs="Corbel"/>
          <w:sz w:val="26"/>
          <w:szCs w:val="26"/>
        </w:rPr>
        <w:t>liam Glas</w:t>
      </w:r>
      <w:r>
        <w:rPr>
          <w:rFonts w:ascii="Corbel" w:eastAsia="Corbel" w:hAnsi="Corbel" w:cs="Corbel"/>
          <w:spacing w:val="1"/>
          <w:sz w:val="26"/>
          <w:szCs w:val="26"/>
        </w:rPr>
        <w:t>s</w:t>
      </w:r>
      <w:r>
        <w:rPr>
          <w:rFonts w:ascii="Corbel" w:eastAsia="Corbel" w:hAnsi="Corbel" w:cs="Corbel"/>
          <w:sz w:val="26"/>
          <w:szCs w:val="26"/>
        </w:rPr>
        <w:t>er</w:t>
      </w:r>
      <w:r>
        <w:rPr>
          <w:rFonts w:ascii="Corbel" w:eastAsia="Corbel" w:hAnsi="Corbel" w:cs="Corbel"/>
          <w:spacing w:val="-6"/>
          <w:sz w:val="26"/>
          <w:szCs w:val="26"/>
        </w:rPr>
        <w:t xml:space="preserve"> </w:t>
      </w:r>
      <w:r>
        <w:rPr>
          <w:rFonts w:ascii="Corbel" w:eastAsia="Corbel" w:hAnsi="Corbel" w:cs="Corbel"/>
          <w:spacing w:val="1"/>
          <w:sz w:val="26"/>
          <w:szCs w:val="26"/>
        </w:rPr>
        <w:t>I</w:t>
      </w:r>
      <w:r>
        <w:rPr>
          <w:rFonts w:ascii="Corbel" w:eastAsia="Corbel" w:hAnsi="Corbel" w:cs="Corbel"/>
          <w:sz w:val="26"/>
          <w:szCs w:val="26"/>
        </w:rPr>
        <w:t>n</w:t>
      </w:r>
      <w:r>
        <w:rPr>
          <w:rFonts w:ascii="Corbel" w:eastAsia="Corbel" w:hAnsi="Corbel" w:cs="Corbel"/>
          <w:spacing w:val="1"/>
          <w:sz w:val="26"/>
          <w:szCs w:val="26"/>
        </w:rPr>
        <w:t>t</w:t>
      </w:r>
      <w:r>
        <w:rPr>
          <w:rFonts w:ascii="Corbel" w:eastAsia="Corbel" w:hAnsi="Corbel" w:cs="Corbel"/>
          <w:sz w:val="26"/>
          <w:szCs w:val="26"/>
        </w:rPr>
        <w:t>erna</w:t>
      </w:r>
      <w:r>
        <w:rPr>
          <w:rFonts w:ascii="Corbel" w:eastAsia="Corbel" w:hAnsi="Corbel" w:cs="Corbel"/>
          <w:spacing w:val="2"/>
          <w:sz w:val="26"/>
          <w:szCs w:val="26"/>
        </w:rPr>
        <w:t>t</w:t>
      </w:r>
      <w:r>
        <w:rPr>
          <w:rFonts w:ascii="Corbel" w:eastAsia="Corbel" w:hAnsi="Corbel" w:cs="Corbel"/>
          <w:sz w:val="26"/>
          <w:szCs w:val="26"/>
        </w:rPr>
        <w:t>i</w:t>
      </w:r>
      <w:r>
        <w:rPr>
          <w:rFonts w:ascii="Corbel" w:eastAsia="Corbel" w:hAnsi="Corbel" w:cs="Corbel"/>
          <w:spacing w:val="1"/>
          <w:sz w:val="26"/>
          <w:szCs w:val="26"/>
        </w:rPr>
        <w:t>o</w:t>
      </w:r>
      <w:r>
        <w:rPr>
          <w:rFonts w:ascii="Corbel" w:eastAsia="Corbel" w:hAnsi="Corbel" w:cs="Corbel"/>
          <w:sz w:val="26"/>
          <w:szCs w:val="26"/>
        </w:rPr>
        <w:t>na</w:t>
      </w:r>
      <w:r>
        <w:rPr>
          <w:rFonts w:ascii="Corbel" w:eastAsia="Corbel" w:hAnsi="Corbel" w:cs="Corbel"/>
          <w:spacing w:val="1"/>
          <w:sz w:val="26"/>
          <w:szCs w:val="26"/>
        </w:rPr>
        <w:t>l</w:t>
      </w:r>
      <w:r>
        <w:rPr>
          <w:rFonts w:ascii="Corbel" w:eastAsia="Corbel" w:hAnsi="Corbel" w:cs="Corbel"/>
          <w:sz w:val="26"/>
          <w:szCs w:val="26"/>
        </w:rPr>
        <w:t>”</w:t>
      </w:r>
      <w:r>
        <w:rPr>
          <w:rFonts w:ascii="Corbel" w:eastAsia="Corbel" w:hAnsi="Corbel" w:cs="Corbel"/>
          <w:spacing w:val="-16"/>
          <w:sz w:val="26"/>
          <w:szCs w:val="26"/>
        </w:rPr>
        <w:t xml:space="preserve"> </w:t>
      </w:r>
      <w:r>
        <w:rPr>
          <w:rFonts w:ascii="Corbel" w:eastAsia="Corbel" w:hAnsi="Corbel" w:cs="Corbel"/>
          <w:sz w:val="26"/>
          <w:szCs w:val="26"/>
        </w:rPr>
        <w:t>recognizes</w:t>
      </w:r>
      <w:r>
        <w:rPr>
          <w:rFonts w:ascii="Corbel" w:eastAsia="Corbel" w:hAnsi="Corbel" w:cs="Corbel"/>
          <w:spacing w:val="-11"/>
          <w:sz w:val="26"/>
          <w:szCs w:val="26"/>
        </w:rPr>
        <w:t xml:space="preserve"> </w:t>
      </w:r>
      <w:r>
        <w:rPr>
          <w:rFonts w:ascii="Corbel" w:eastAsia="Corbel" w:hAnsi="Corbel" w:cs="Corbel"/>
          <w:sz w:val="26"/>
          <w:szCs w:val="26"/>
        </w:rPr>
        <w:t xml:space="preserve">a </w:t>
      </w:r>
      <w:r>
        <w:rPr>
          <w:rFonts w:ascii="Corbel" w:eastAsia="Corbel" w:hAnsi="Corbel" w:cs="Corbel"/>
          <w:spacing w:val="-1"/>
          <w:sz w:val="26"/>
          <w:szCs w:val="26"/>
        </w:rPr>
        <w:t>p</w:t>
      </w:r>
      <w:r>
        <w:rPr>
          <w:rFonts w:ascii="Corbel" w:eastAsia="Corbel" w:hAnsi="Corbel" w:cs="Corbel"/>
          <w:sz w:val="26"/>
          <w:szCs w:val="26"/>
        </w:rPr>
        <w:t>er</w:t>
      </w:r>
      <w:r>
        <w:rPr>
          <w:rFonts w:ascii="Corbel" w:eastAsia="Corbel" w:hAnsi="Corbel" w:cs="Corbel"/>
          <w:spacing w:val="1"/>
          <w:sz w:val="26"/>
          <w:szCs w:val="26"/>
        </w:rPr>
        <w:t>so</w:t>
      </w:r>
      <w:r>
        <w:rPr>
          <w:rFonts w:ascii="Corbel" w:eastAsia="Corbel" w:hAnsi="Corbel" w:cs="Corbel"/>
          <w:sz w:val="26"/>
          <w:szCs w:val="26"/>
        </w:rPr>
        <w:t>n</w:t>
      </w:r>
      <w:r>
        <w:rPr>
          <w:rFonts w:ascii="Corbel" w:eastAsia="Corbel" w:hAnsi="Corbel" w:cs="Corbel"/>
          <w:spacing w:val="-6"/>
          <w:sz w:val="26"/>
          <w:szCs w:val="26"/>
        </w:rPr>
        <w:t xml:space="preserve"> </w:t>
      </w:r>
      <w:r>
        <w:rPr>
          <w:rFonts w:ascii="Corbel" w:eastAsia="Corbel" w:hAnsi="Corbel" w:cs="Corbel"/>
          <w:spacing w:val="1"/>
          <w:sz w:val="26"/>
          <w:szCs w:val="26"/>
        </w:rPr>
        <w:t>q</w:t>
      </w:r>
      <w:r>
        <w:rPr>
          <w:rFonts w:ascii="Corbel" w:eastAsia="Corbel" w:hAnsi="Corbel" w:cs="Corbel"/>
          <w:sz w:val="26"/>
          <w:szCs w:val="26"/>
        </w:rPr>
        <w:t>ualif</w:t>
      </w:r>
      <w:r>
        <w:rPr>
          <w:rFonts w:ascii="Corbel" w:eastAsia="Corbel" w:hAnsi="Corbel" w:cs="Corbel"/>
          <w:spacing w:val="-1"/>
          <w:sz w:val="26"/>
          <w:szCs w:val="26"/>
        </w:rPr>
        <w:t>i</w:t>
      </w:r>
      <w:r>
        <w:rPr>
          <w:rFonts w:ascii="Corbel" w:eastAsia="Corbel" w:hAnsi="Corbel" w:cs="Corbel"/>
          <w:sz w:val="26"/>
          <w:szCs w:val="26"/>
        </w:rPr>
        <w:t>ed</w:t>
      </w:r>
      <w:r>
        <w:rPr>
          <w:rFonts w:ascii="Corbel" w:eastAsia="Corbel" w:hAnsi="Corbel" w:cs="Corbel"/>
          <w:spacing w:val="-8"/>
          <w:sz w:val="26"/>
          <w:szCs w:val="26"/>
        </w:rPr>
        <w:t xml:space="preserve"> </w:t>
      </w:r>
      <w:r>
        <w:rPr>
          <w:rFonts w:ascii="Corbel" w:eastAsia="Corbel" w:hAnsi="Corbel" w:cs="Corbel"/>
          <w:spacing w:val="1"/>
          <w:sz w:val="26"/>
          <w:szCs w:val="26"/>
        </w:rPr>
        <w:t>t</w:t>
      </w:r>
      <w:r>
        <w:rPr>
          <w:rFonts w:ascii="Corbel" w:eastAsia="Corbel" w:hAnsi="Corbel" w:cs="Corbel"/>
          <w:sz w:val="26"/>
          <w:szCs w:val="26"/>
        </w:rPr>
        <w:t>o</w:t>
      </w:r>
      <w:r>
        <w:rPr>
          <w:rFonts w:ascii="Corbel" w:eastAsia="Corbel" w:hAnsi="Corbel" w:cs="Corbel"/>
          <w:spacing w:val="-1"/>
          <w:sz w:val="26"/>
          <w:szCs w:val="26"/>
        </w:rPr>
        <w:t xml:space="preserve"> p</w:t>
      </w:r>
      <w:r>
        <w:rPr>
          <w:rFonts w:ascii="Corbel" w:eastAsia="Corbel" w:hAnsi="Corbel" w:cs="Corbel"/>
          <w:sz w:val="26"/>
          <w:szCs w:val="26"/>
        </w:rPr>
        <w:t>ra</w:t>
      </w:r>
      <w:r>
        <w:rPr>
          <w:rFonts w:ascii="Corbel" w:eastAsia="Corbel" w:hAnsi="Corbel" w:cs="Corbel"/>
          <w:spacing w:val="-1"/>
          <w:sz w:val="26"/>
          <w:szCs w:val="26"/>
        </w:rPr>
        <w:t>c</w:t>
      </w:r>
      <w:r>
        <w:rPr>
          <w:rFonts w:ascii="Corbel" w:eastAsia="Corbel" w:hAnsi="Corbel" w:cs="Corbel"/>
          <w:spacing w:val="1"/>
          <w:sz w:val="26"/>
          <w:szCs w:val="26"/>
        </w:rPr>
        <w:t>t</w:t>
      </w:r>
      <w:r>
        <w:rPr>
          <w:rFonts w:ascii="Corbel" w:eastAsia="Corbel" w:hAnsi="Corbel" w:cs="Corbel"/>
          <w:sz w:val="26"/>
          <w:szCs w:val="26"/>
        </w:rPr>
        <w:t>i</w:t>
      </w:r>
      <w:r>
        <w:rPr>
          <w:rFonts w:ascii="Corbel" w:eastAsia="Corbel" w:hAnsi="Corbel" w:cs="Corbel"/>
          <w:spacing w:val="-1"/>
          <w:sz w:val="26"/>
          <w:szCs w:val="26"/>
        </w:rPr>
        <w:t>c</w:t>
      </w:r>
      <w:r>
        <w:rPr>
          <w:rFonts w:ascii="Corbel" w:eastAsia="Corbel" w:hAnsi="Corbel" w:cs="Corbel"/>
          <w:sz w:val="26"/>
          <w:szCs w:val="26"/>
        </w:rPr>
        <w:t>e</w:t>
      </w:r>
      <w:r>
        <w:rPr>
          <w:rFonts w:ascii="Corbel" w:eastAsia="Corbel" w:hAnsi="Corbel" w:cs="Corbel"/>
          <w:spacing w:val="-8"/>
          <w:sz w:val="26"/>
          <w:szCs w:val="26"/>
        </w:rPr>
        <w:t xml:space="preserve"> </w:t>
      </w:r>
      <w:r>
        <w:rPr>
          <w:rFonts w:ascii="Corbel" w:eastAsia="Corbel" w:hAnsi="Corbel" w:cs="Corbel"/>
          <w:spacing w:val="1"/>
          <w:sz w:val="26"/>
          <w:szCs w:val="26"/>
        </w:rPr>
        <w:t>C</w:t>
      </w:r>
      <w:r>
        <w:rPr>
          <w:rFonts w:ascii="Corbel" w:eastAsia="Corbel" w:hAnsi="Corbel" w:cs="Corbel"/>
          <w:spacing w:val="-1"/>
          <w:sz w:val="26"/>
          <w:szCs w:val="26"/>
        </w:rPr>
        <w:t>h</w:t>
      </w:r>
      <w:r>
        <w:rPr>
          <w:rFonts w:ascii="Corbel" w:eastAsia="Corbel" w:hAnsi="Corbel" w:cs="Corbel"/>
          <w:spacing w:val="1"/>
          <w:sz w:val="26"/>
          <w:szCs w:val="26"/>
        </w:rPr>
        <w:t>o</w:t>
      </w:r>
      <w:r>
        <w:rPr>
          <w:rFonts w:ascii="Corbel" w:eastAsia="Corbel" w:hAnsi="Corbel" w:cs="Corbel"/>
          <w:spacing w:val="2"/>
          <w:sz w:val="26"/>
          <w:szCs w:val="26"/>
        </w:rPr>
        <w:t>i</w:t>
      </w:r>
      <w:r>
        <w:rPr>
          <w:rFonts w:ascii="Corbel" w:eastAsia="Corbel" w:hAnsi="Corbel" w:cs="Corbel"/>
          <w:sz w:val="26"/>
          <w:szCs w:val="26"/>
        </w:rPr>
        <w:t>ce</w:t>
      </w:r>
      <w:r>
        <w:rPr>
          <w:rFonts w:ascii="Corbel" w:eastAsia="Corbel" w:hAnsi="Corbel" w:cs="Corbel"/>
          <w:spacing w:val="-7"/>
          <w:sz w:val="26"/>
          <w:szCs w:val="26"/>
        </w:rPr>
        <w:t xml:space="preserve"> </w:t>
      </w:r>
      <w:r>
        <w:rPr>
          <w:rFonts w:ascii="Corbel" w:eastAsia="Corbel" w:hAnsi="Corbel" w:cs="Corbel"/>
          <w:spacing w:val="1"/>
          <w:sz w:val="26"/>
          <w:szCs w:val="26"/>
        </w:rPr>
        <w:t>T</w:t>
      </w:r>
      <w:r>
        <w:rPr>
          <w:rFonts w:ascii="Corbel" w:eastAsia="Corbel" w:hAnsi="Corbel" w:cs="Corbel"/>
          <w:spacing w:val="-1"/>
          <w:sz w:val="26"/>
          <w:szCs w:val="26"/>
        </w:rPr>
        <w:t>h</w:t>
      </w:r>
      <w:r>
        <w:rPr>
          <w:rFonts w:ascii="Corbel" w:eastAsia="Corbel" w:hAnsi="Corbel" w:cs="Corbel"/>
          <w:sz w:val="26"/>
          <w:szCs w:val="26"/>
        </w:rPr>
        <w:t>e</w:t>
      </w:r>
      <w:r>
        <w:rPr>
          <w:rFonts w:ascii="Corbel" w:eastAsia="Corbel" w:hAnsi="Corbel" w:cs="Corbel"/>
          <w:spacing w:val="1"/>
          <w:sz w:val="26"/>
          <w:szCs w:val="26"/>
        </w:rPr>
        <w:t>o</w:t>
      </w:r>
      <w:r>
        <w:rPr>
          <w:rFonts w:ascii="Corbel" w:eastAsia="Corbel" w:hAnsi="Corbel" w:cs="Corbel"/>
          <w:sz w:val="26"/>
          <w:szCs w:val="26"/>
        </w:rPr>
        <w:t>ry</w:t>
      </w:r>
      <w:r>
        <w:rPr>
          <w:rFonts w:ascii="Corbel" w:eastAsia="Corbel" w:hAnsi="Corbel" w:cs="Corbel"/>
          <w:spacing w:val="-7"/>
          <w:sz w:val="26"/>
          <w:szCs w:val="26"/>
        </w:rPr>
        <w:t xml:space="preserve"> </w:t>
      </w:r>
      <w:r>
        <w:rPr>
          <w:rFonts w:ascii="Corbel" w:eastAsia="Corbel" w:hAnsi="Corbel" w:cs="Corbel"/>
          <w:sz w:val="26"/>
          <w:szCs w:val="26"/>
        </w:rPr>
        <w:t>&amp;</w:t>
      </w:r>
      <w:r>
        <w:rPr>
          <w:rFonts w:ascii="Corbel" w:eastAsia="Corbel" w:hAnsi="Corbel" w:cs="Corbel"/>
          <w:spacing w:val="-2"/>
          <w:sz w:val="26"/>
          <w:szCs w:val="26"/>
        </w:rPr>
        <w:t xml:space="preserve"> </w:t>
      </w:r>
      <w:r>
        <w:rPr>
          <w:rFonts w:ascii="Corbel" w:eastAsia="Corbel" w:hAnsi="Corbel" w:cs="Corbel"/>
          <w:sz w:val="26"/>
          <w:szCs w:val="26"/>
        </w:rPr>
        <w:t>R</w:t>
      </w:r>
      <w:r>
        <w:rPr>
          <w:rFonts w:ascii="Corbel" w:eastAsia="Corbel" w:hAnsi="Corbel" w:cs="Corbel"/>
          <w:spacing w:val="1"/>
          <w:sz w:val="26"/>
          <w:szCs w:val="26"/>
        </w:rPr>
        <w:t>e</w:t>
      </w:r>
      <w:r>
        <w:rPr>
          <w:rFonts w:ascii="Corbel" w:eastAsia="Corbel" w:hAnsi="Corbel" w:cs="Corbel"/>
          <w:sz w:val="26"/>
          <w:szCs w:val="26"/>
        </w:rPr>
        <w:t>ali</w:t>
      </w:r>
      <w:r>
        <w:rPr>
          <w:rFonts w:ascii="Corbel" w:eastAsia="Corbel" w:hAnsi="Corbel" w:cs="Corbel"/>
          <w:spacing w:val="1"/>
          <w:sz w:val="26"/>
          <w:szCs w:val="26"/>
        </w:rPr>
        <w:t>t</w:t>
      </w:r>
      <w:r>
        <w:rPr>
          <w:rFonts w:ascii="Corbel" w:eastAsia="Corbel" w:hAnsi="Corbel" w:cs="Corbel"/>
          <w:sz w:val="26"/>
          <w:szCs w:val="26"/>
        </w:rPr>
        <w:t>y</w:t>
      </w:r>
      <w:r>
        <w:rPr>
          <w:rFonts w:ascii="Corbel" w:eastAsia="Corbel" w:hAnsi="Corbel" w:cs="Corbel"/>
          <w:spacing w:val="-6"/>
          <w:sz w:val="26"/>
          <w:szCs w:val="26"/>
        </w:rPr>
        <w:t xml:space="preserve"> </w:t>
      </w:r>
      <w:r>
        <w:rPr>
          <w:rFonts w:ascii="Corbel" w:eastAsia="Corbel" w:hAnsi="Corbel" w:cs="Corbel"/>
          <w:sz w:val="26"/>
          <w:szCs w:val="26"/>
        </w:rPr>
        <w:t>T</w:t>
      </w:r>
      <w:r>
        <w:rPr>
          <w:rFonts w:ascii="Corbel" w:eastAsia="Corbel" w:hAnsi="Corbel" w:cs="Corbel"/>
          <w:spacing w:val="1"/>
          <w:sz w:val="26"/>
          <w:szCs w:val="26"/>
        </w:rPr>
        <w:t>h</w:t>
      </w:r>
      <w:r>
        <w:rPr>
          <w:rFonts w:ascii="Corbel" w:eastAsia="Corbel" w:hAnsi="Corbel" w:cs="Corbel"/>
          <w:sz w:val="26"/>
          <w:szCs w:val="26"/>
        </w:rPr>
        <w:t>erapy.</w:t>
      </w:r>
    </w:p>
    <w:p w14:paraId="243612EE" w14:textId="23ADF848" w:rsidR="00556B27" w:rsidRDefault="00556B27">
      <w:pPr>
        <w:spacing w:line="200" w:lineRule="exact"/>
      </w:pPr>
    </w:p>
    <w:p w14:paraId="35767FC4" w14:textId="78343869" w:rsidR="000E65EC" w:rsidRPr="0047166B" w:rsidRDefault="00A62C34" w:rsidP="00B7027B">
      <w:pPr>
        <w:spacing w:line="360" w:lineRule="exact"/>
        <w:ind w:right="9961" w:firstLine="100"/>
        <w:jc w:val="both"/>
        <w:rPr>
          <w:rFonts w:ascii="Corbel" w:eastAsia="Corbel" w:hAnsi="Corbel" w:cs="Corbel"/>
          <w:sz w:val="24"/>
          <w:szCs w:val="24"/>
        </w:rPr>
      </w:pPr>
      <w:r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77184" behindDoc="0" locked="0" layoutInCell="1" allowOverlap="1" wp14:anchorId="55699FE9" wp14:editId="36047978">
                <wp:simplePos x="0" y="0"/>
                <wp:positionH relativeFrom="margin">
                  <wp:align>left</wp:align>
                </wp:positionH>
                <wp:positionV relativeFrom="paragraph">
                  <wp:posOffset>305435</wp:posOffset>
                </wp:positionV>
                <wp:extent cx="7211060" cy="5541645"/>
                <wp:effectExtent l="0" t="0" r="8890" b="19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5541818"/>
                        </a:xfrm>
                        <a:prstGeom prst="rect">
                          <a:avLst/>
                        </a:prstGeom>
                        <a:solidFill>
                          <a:srgbClr val="B4DFA9"/>
                        </a:solidFill>
                        <a:ln w="9525">
                          <a:noFill/>
                          <a:miter lim="800000"/>
                          <a:headEnd/>
                          <a:tailEnd/>
                        </a:ln>
                      </wps:spPr>
                      <wps:txb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1">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99FE9" id="_x0000_t202" coordsize="21600,21600" o:spt="202" path="m,l,21600r21600,l21600,xe">
                <v:stroke joinstyle="miter"/>
                <v:path gradientshapeok="t" o:connecttype="rect"/>
              </v:shapetype>
              <v:shape id="Text Box 2" o:spid="_x0000_s1026" type="#_x0000_t202" style="position:absolute;left:0;text-align:left;margin-left:0;margin-top:24.05pt;width:567.8pt;height:436.35pt;z-index:251677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" fillcolor="#b4dfa9" stroked="f">
                <v:textbox>
                  <w:txbxContent>
                    <w:p w14:paraId="2AA6CBF1" w14:textId="3D6F6257" w:rsidR="00B7027B" w:rsidRDefault="00F40589" w:rsidP="00B7027B">
                      <w:pPr>
                        <w:spacing w:before="5"/>
                        <w:ind w:left="100" w:right="69"/>
                        <w:contextualSpacing/>
                        <w:jc w:val="both"/>
                        <w:rPr>
                          <w:rFonts w:ascii="Corbel" w:eastAsia="Corbel" w:hAnsi="Corbel" w:cs="Corbel"/>
                          <w:b/>
                        </w:rPr>
                      </w:pPr>
                      <w:r w:rsidRPr="00F40589">
                        <w:rPr>
                          <w:rFonts w:ascii="Calibri" w:eastAsia="Calibri" w:hAnsi="Calibri"/>
                          <w:noProof/>
                          <w:sz w:val="22"/>
                          <w:szCs w:val="22"/>
                          <w:lang w:val="en-SG" w:eastAsia="en-SG"/>
                        </w:rPr>
                        <w:drawing>
                          <wp:inline distT="0" distB="0" distL="0" distR="0" wp14:anchorId="132208FA" wp14:editId="1BBF22EF">
                            <wp:extent cx="803787" cy="1131256"/>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ry's photo (2).jpg"/>
                                    <pic:cNvPicPr/>
                                  </pic:nvPicPr>
                                  <pic:blipFill>
                                    <a:blip r:embed="rId12">
                                      <a:extLst>
                                        <a:ext uri="{28A0092B-C50C-407E-A947-70E740481C1C}">
                                          <a14:useLocalDpi xmlns:a14="http://schemas.microsoft.com/office/drawing/2010/main" val="0"/>
                                        </a:ext>
                                      </a:extLst>
                                    </a:blip>
                                    <a:stretch>
                                      <a:fillRect/>
                                    </a:stretch>
                                  </pic:blipFill>
                                  <pic:spPr>
                                    <a:xfrm>
                                      <a:off x="0" y="0"/>
                                      <a:ext cx="814487" cy="1146315"/>
                                    </a:xfrm>
                                    <a:prstGeom prst="rect">
                                      <a:avLst/>
                                    </a:prstGeom>
                                  </pic:spPr>
                                </pic:pic>
                              </a:graphicData>
                            </a:graphic>
                          </wp:inline>
                        </w:drawing>
                      </w:r>
                      <w:r>
                        <w:rPr>
                          <w:rFonts w:ascii="Corbel" w:eastAsia="Corbel" w:hAnsi="Corbel" w:cs="Corbel"/>
                          <w:b/>
                        </w:rPr>
                        <w:t xml:space="preserve">    </w:t>
                      </w:r>
                      <w:r w:rsidR="00B7027B" w:rsidRPr="00F540E2">
                        <w:rPr>
                          <w:rFonts w:ascii="Corbel" w:eastAsia="Corbel" w:hAnsi="Corbel" w:cs="Corbel"/>
                          <w:b/>
                          <w:sz w:val="28"/>
                          <w:szCs w:val="28"/>
                        </w:rPr>
                        <w:t>Garry Garnaut</w:t>
                      </w:r>
                    </w:p>
                    <w:p w14:paraId="2C8BAD9A" w14:textId="77777777" w:rsidR="00F40589" w:rsidRPr="00B7027B" w:rsidRDefault="00F40589" w:rsidP="00B7027B">
                      <w:pPr>
                        <w:spacing w:before="5"/>
                        <w:ind w:left="100" w:right="69"/>
                        <w:contextualSpacing/>
                        <w:jc w:val="both"/>
                        <w:rPr>
                          <w:rFonts w:ascii="Corbel" w:eastAsia="Corbel" w:hAnsi="Corbel" w:cs="Corbel"/>
                          <w:lang w:val="en-SG"/>
                        </w:rPr>
                      </w:pPr>
                    </w:p>
                    <w:p w14:paraId="5BEA9E43"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a B.Ed. and a Masters in Counselling. He is an Advanced Instructor for the William Glasser Institute.</w:t>
                      </w:r>
                    </w:p>
                    <w:p w14:paraId="52C655A4"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p>
                    <w:p w14:paraId="1DD06499" w14:textId="77777777" w:rsidR="00B7027B" w:rsidRPr="00F540E2" w:rsidRDefault="00B7027B" w:rsidP="00B7027B">
                      <w:pPr>
                        <w:spacing w:before="5"/>
                        <w:ind w:left="100" w:right="69"/>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is married to Christine and they have four grown up children, two are married and they have 4 grandchildren.  Christine continues to work in her career as a university researcher.</w:t>
                      </w:r>
                    </w:p>
                    <w:p w14:paraId="5ACA1B44" w14:textId="77777777" w:rsidR="00B7027B" w:rsidRPr="00F540E2" w:rsidRDefault="00B7027B" w:rsidP="00937D8E">
                      <w:pPr>
                        <w:spacing w:before="5"/>
                        <w:ind w:left="100" w:right="69"/>
                        <w:contextualSpacing/>
                        <w:jc w:val="both"/>
                        <w:rPr>
                          <w:rFonts w:ascii="Corbel" w:eastAsia="Corbel" w:hAnsi="Corbel" w:cs="Corbel"/>
                          <w:sz w:val="24"/>
                          <w:szCs w:val="24"/>
                          <w:lang w:val="en-SG"/>
                        </w:rPr>
                      </w:pPr>
                    </w:p>
                    <w:p w14:paraId="026FEF42" w14:textId="20FE6735" w:rsidR="00937D8E" w:rsidRPr="00F540E2" w:rsidRDefault="00937D8E" w:rsidP="00937D8E">
                      <w:pPr>
                        <w:spacing w:before="5"/>
                        <w:ind w:left="100" w:right="69"/>
                        <w:contextualSpacing/>
                        <w:jc w:val="both"/>
                        <w:rPr>
                          <w:rFonts w:ascii="Corbel" w:eastAsia="Corbel" w:hAnsi="Corbel" w:cs="Corbel"/>
                          <w:sz w:val="24"/>
                          <w:szCs w:val="24"/>
                        </w:rPr>
                      </w:pPr>
                      <w:r w:rsidRPr="00F540E2">
                        <w:rPr>
                          <w:rFonts w:ascii="Corbel" w:eastAsia="Corbel" w:hAnsi="Corbel" w:cs="Corbel"/>
                          <w:sz w:val="24"/>
                          <w:szCs w:val="24"/>
                          <w:lang w:val="en-SG"/>
                        </w:rPr>
                        <w:t xml:space="preserve">Garry’s professional career has involved periods as a high school teacher, classroom consultant, counsellor, support services manager, school leader, and working in the private sector as a rehabilitation counsellor and as a group educator in communication and assertion skills. He ran his own private counselling and training practice for nearly 20 years. He has been teaching Bill Glasser’s ideas in Choice Theory, Reality Therapy and Lead Management for nearly 30 years. </w:t>
                      </w:r>
                    </w:p>
                    <w:p w14:paraId="1B3A7877" w14:textId="77777777" w:rsidR="00937D8E" w:rsidRPr="00F540E2" w:rsidRDefault="00937D8E" w:rsidP="00937D8E">
                      <w:pPr>
                        <w:spacing w:before="9"/>
                        <w:contextualSpacing/>
                        <w:rPr>
                          <w:rFonts w:ascii="Corbel" w:hAnsi="Corbel"/>
                          <w:sz w:val="24"/>
                          <w:szCs w:val="24"/>
                        </w:rPr>
                      </w:pPr>
                    </w:p>
                    <w:p w14:paraId="2D2C3DA2" w14:textId="77777777" w:rsidR="00937D8E" w:rsidRPr="00F540E2" w:rsidRDefault="00937D8E" w:rsidP="00937D8E">
                      <w:pPr>
                        <w:ind w:left="100" w:right="79"/>
                        <w:contextualSpacing/>
                        <w:jc w:val="both"/>
                        <w:rPr>
                          <w:rFonts w:ascii="Corbel" w:eastAsia="Corbel" w:hAnsi="Corbel" w:cs="Corbel"/>
                          <w:sz w:val="24"/>
                          <w:szCs w:val="24"/>
                        </w:rPr>
                      </w:pPr>
                      <w:r w:rsidRPr="00F540E2">
                        <w:rPr>
                          <w:rFonts w:ascii="Corbel" w:eastAsia="Corbel" w:hAnsi="Corbel" w:cs="Corbel"/>
                          <w:spacing w:val="-1"/>
                          <w:sz w:val="24"/>
                          <w:szCs w:val="24"/>
                          <w:lang w:val="en-SG"/>
                        </w:rPr>
                        <w:t>Garry retired from education in August 2012. In 2015, he retired from counselling and maintains a commitment to teaching Choice Theory, Reality Therapy and Lead Management as a Senior Instructor locally and overseas. He continues to do Life Coaching with individuals using Choice Theory.</w:t>
                      </w:r>
                    </w:p>
                    <w:p w14:paraId="15453683" w14:textId="77777777" w:rsidR="00937D8E" w:rsidRPr="00F540E2" w:rsidRDefault="00937D8E" w:rsidP="00937D8E">
                      <w:pPr>
                        <w:spacing w:before="9"/>
                        <w:contextualSpacing/>
                        <w:rPr>
                          <w:rFonts w:ascii="Corbel" w:hAnsi="Corbel"/>
                          <w:sz w:val="24"/>
                          <w:szCs w:val="24"/>
                        </w:rPr>
                      </w:pPr>
                    </w:p>
                    <w:p w14:paraId="5A4831D6" w14:textId="469147FB" w:rsidR="00937D8E" w:rsidRDefault="00937D8E" w:rsidP="00B7027B">
                      <w:pPr>
                        <w:ind w:left="100" w:right="67"/>
                        <w:contextualSpacing/>
                        <w:jc w:val="both"/>
                        <w:rPr>
                          <w:rFonts w:ascii="Corbel" w:eastAsia="Corbel" w:hAnsi="Corbel" w:cs="Corbel"/>
                          <w:sz w:val="24"/>
                          <w:szCs w:val="24"/>
                          <w:lang w:val="en-SG"/>
                        </w:rPr>
                      </w:pPr>
                      <w:r w:rsidRPr="00F540E2">
                        <w:rPr>
                          <w:rFonts w:ascii="Corbel" w:eastAsia="Corbel" w:hAnsi="Corbel" w:cs="Corbel"/>
                          <w:sz w:val="24"/>
                          <w:szCs w:val="24"/>
                          <w:lang w:val="en-SG"/>
                        </w:rPr>
                        <w:t>Garry has learnt that being retired is a career in itself and he spends his time enjoying his marriage to Chris and family life, babysitting his grandchildren, house renovating, fishing, sailing and generally enjoying the benefits of retirement after a 40 year working career.</w:t>
                      </w:r>
                    </w:p>
                    <w:p w14:paraId="18F06F4B" w14:textId="77777777" w:rsidR="00F540E2" w:rsidRDefault="00F540E2" w:rsidP="00B7027B">
                      <w:pPr>
                        <w:ind w:left="100" w:right="67"/>
                        <w:contextualSpacing/>
                        <w:jc w:val="both"/>
                        <w:rPr>
                          <w:rFonts w:ascii="Corbel" w:eastAsia="Corbel" w:hAnsi="Corbel" w:cs="Corbel"/>
                          <w:sz w:val="24"/>
                          <w:szCs w:val="24"/>
                          <w:lang w:val="en-SG"/>
                        </w:rPr>
                      </w:pPr>
                    </w:p>
                    <w:p w14:paraId="6BBE5924" w14:textId="77777777" w:rsidR="00F540E2" w:rsidRDefault="00F540E2" w:rsidP="00B7027B">
                      <w:pPr>
                        <w:ind w:left="100" w:right="67"/>
                        <w:contextualSpacing/>
                        <w:jc w:val="both"/>
                        <w:rPr>
                          <w:rFonts w:ascii="Corbel" w:eastAsia="Corbel" w:hAnsi="Corbel" w:cs="Corbel"/>
                          <w:sz w:val="24"/>
                          <w:szCs w:val="24"/>
                          <w:lang w:val="en-SG"/>
                        </w:rPr>
                      </w:pPr>
                    </w:p>
                    <w:p w14:paraId="2E0AC616" w14:textId="77777777" w:rsidR="00F540E2" w:rsidRPr="00F540E2" w:rsidRDefault="00F540E2" w:rsidP="00B7027B">
                      <w:pPr>
                        <w:ind w:left="100" w:right="67"/>
                        <w:contextualSpacing/>
                        <w:jc w:val="both"/>
                        <w:rPr>
                          <w:rFonts w:ascii="Corbel" w:eastAsia="Corbel" w:hAnsi="Corbel" w:cs="Corbel"/>
                          <w:sz w:val="24"/>
                          <w:szCs w:val="24"/>
                          <w:lang w:val="en-SG"/>
                        </w:rPr>
                      </w:pPr>
                    </w:p>
                  </w:txbxContent>
                </v:textbox>
                <w10:wrap type="square" anchorx="margin"/>
              </v:shape>
            </w:pict>
          </mc:Fallback>
        </mc:AlternateContent>
      </w:r>
      <w:r w:rsidR="00F540E2" w:rsidRPr="0047166B">
        <w:rPr>
          <w:rFonts w:ascii="Corbel" w:eastAsia="Corbel" w:hAnsi="Corbel" w:cs="Corbel"/>
          <w:noProof/>
          <w:sz w:val="24"/>
          <w:szCs w:val="24"/>
          <w:lang w:val="en-SG" w:eastAsia="en-SG"/>
        </w:rPr>
        <mc:AlternateContent>
          <mc:Choice Requires="wps">
            <w:drawing>
              <wp:anchor distT="45720" distB="45720" distL="114300" distR="114300" simplePos="0" relativeHeight="251683328" behindDoc="0" locked="0" layoutInCell="1" allowOverlap="1" wp14:anchorId="40271798" wp14:editId="616C670A">
                <wp:simplePos x="0" y="0"/>
                <wp:positionH relativeFrom="margin">
                  <wp:posOffset>5828665</wp:posOffset>
                </wp:positionH>
                <wp:positionV relativeFrom="paragraph">
                  <wp:posOffset>5589212</wp:posOffset>
                </wp:positionV>
                <wp:extent cx="1487170" cy="1086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086485"/>
                        </a:xfrm>
                        <a:prstGeom prst="rect">
                          <a:avLst/>
                        </a:prstGeom>
                        <a:solidFill>
                          <a:srgbClr val="FFFFFF"/>
                        </a:solidFill>
                        <a:ln w="9525">
                          <a:noFill/>
                          <a:miter lim="800000"/>
                          <a:headEnd/>
                          <a:tailEnd/>
                        </a:ln>
                      </wps:spPr>
                      <wps:txb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1798" id="_x0000_s1027" type="#_x0000_t202" style="position:absolute;left:0;text-align:left;margin-left:458.95pt;margin-top:440.1pt;width:117.1pt;height:85.5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" stroked="f">
                <v:textbox>
                  <w:txbxContent>
                    <w:p w14:paraId="645450BD" w14:textId="77777777" w:rsidR="003B6461" w:rsidRDefault="003B6461" w:rsidP="003B6461">
                      <w:pPr>
                        <w:jc w:val="center"/>
                      </w:pPr>
                      <w:r>
                        <w:rPr>
                          <w:noProof/>
                          <w:lang w:val="en-SG" w:eastAsia="en-SG"/>
                        </w:rPr>
                        <w:drawing>
                          <wp:inline distT="0" distB="0" distL="0" distR="0" wp14:anchorId="50C9F95E" wp14:editId="4924E8A4">
                            <wp:extent cx="1018983" cy="387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6623" cy="421230"/>
                                    </a:xfrm>
                                    <a:prstGeom prst="rect">
                                      <a:avLst/>
                                    </a:prstGeom>
                                    <a:noFill/>
                                    <a:ln>
                                      <a:noFill/>
                                    </a:ln>
                                  </pic:spPr>
                                </pic:pic>
                              </a:graphicData>
                            </a:graphic>
                          </wp:inline>
                        </w:drawing>
                      </w:r>
                    </w:p>
                    <w:p w14:paraId="4BABE2FD" w14:textId="77777777" w:rsidR="003B6461" w:rsidRPr="00A62C34" w:rsidRDefault="003B6461" w:rsidP="003B6461">
                      <w:pPr>
                        <w:jc w:val="center"/>
                        <w:rPr>
                          <w:rFonts w:ascii="Corbel" w:hAnsi="Corbel"/>
                          <w:b/>
                          <w:i/>
                          <w:sz w:val="22"/>
                          <w:szCs w:val="22"/>
                        </w:rPr>
                      </w:pPr>
                      <w:r w:rsidRPr="00A62C34">
                        <w:rPr>
                          <w:rFonts w:ascii="Corbel" w:hAnsi="Corbel"/>
                          <w:b/>
                          <w:i/>
                          <w:sz w:val="22"/>
                          <w:szCs w:val="22"/>
                        </w:rPr>
                        <w:t>In conjunction with</w:t>
                      </w:r>
                    </w:p>
                    <w:p w14:paraId="1C2FEB9D" w14:textId="77777777" w:rsidR="003B6461" w:rsidRPr="003B6461" w:rsidRDefault="003B6461" w:rsidP="003B6461">
                      <w:pPr>
                        <w:jc w:val="center"/>
                        <w:rPr>
                          <w:rFonts w:ascii="Corbel" w:hAnsi="Corbel"/>
                          <w:b/>
                          <w:i/>
                          <w:sz w:val="32"/>
                          <w:szCs w:val="32"/>
                        </w:rPr>
                      </w:pPr>
                      <w:r w:rsidRPr="003B6461">
                        <w:rPr>
                          <w:rFonts w:ascii="Corbel" w:hAnsi="Corbel"/>
                          <w:b/>
                          <w:i/>
                          <w:noProof/>
                          <w:sz w:val="32"/>
                          <w:szCs w:val="32"/>
                          <w:lang w:val="en-SG" w:eastAsia="en-SG"/>
                        </w:rPr>
                        <w:drawing>
                          <wp:inline distT="0" distB="0" distL="0" distR="0" wp14:anchorId="4751DEE6" wp14:editId="4B31C565">
                            <wp:extent cx="952824" cy="4976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303" cy="541268"/>
                                    </a:xfrm>
                                    <a:prstGeom prst="rect">
                                      <a:avLst/>
                                    </a:prstGeom>
                                    <a:noFill/>
                                    <a:ln>
                                      <a:noFill/>
                                    </a:ln>
                                  </pic:spPr>
                                </pic:pic>
                              </a:graphicData>
                            </a:graphic>
                          </wp:inline>
                        </w:drawing>
                      </w:r>
                    </w:p>
                  </w:txbxContent>
                </v:textbox>
                <w10:wrap type="square" anchorx="margin"/>
              </v:shape>
            </w:pict>
          </mc:Fallback>
        </mc:AlternateContent>
      </w:r>
      <w:r w:rsidR="00F540E2">
        <w:rPr>
          <w:rFonts w:ascii="Corbel" w:eastAsia="Corbel" w:hAnsi="Corbel" w:cs="Corbel"/>
          <w:noProof/>
          <w:sz w:val="26"/>
          <w:szCs w:val="26"/>
          <w:lang w:val="en-SG" w:eastAsia="en-SG"/>
        </w:rPr>
        <mc:AlternateContent>
          <mc:Choice Requires="wps">
            <w:drawing>
              <wp:anchor distT="0" distB="0" distL="114300" distR="114300" simplePos="0" relativeHeight="251682304" behindDoc="0" locked="0" layoutInCell="1" allowOverlap="1" wp14:anchorId="263C09FC" wp14:editId="332839C7">
                <wp:simplePos x="0" y="0"/>
                <wp:positionH relativeFrom="margin">
                  <wp:posOffset>1153275</wp:posOffset>
                </wp:positionH>
                <wp:positionV relativeFrom="paragraph">
                  <wp:posOffset>5251565</wp:posOffset>
                </wp:positionV>
                <wp:extent cx="4343400" cy="1136073"/>
                <wp:effectExtent l="0" t="0" r="0" b="6985"/>
                <wp:wrapNone/>
                <wp:docPr id="27" name="Oval 27"/>
                <wp:cNvGraphicFramePr/>
                <a:graphic xmlns:a="http://schemas.openxmlformats.org/drawingml/2006/main">
                  <a:graphicData uri="http://schemas.microsoft.com/office/word/2010/wordprocessingShape">
                    <wps:wsp>
                      <wps:cNvSpPr/>
                      <wps:spPr>
                        <a:xfrm>
                          <a:off x="0" y="0"/>
                          <a:ext cx="4343400" cy="1136073"/>
                        </a:xfrm>
                        <a:prstGeom prst="ellipse">
                          <a:avLst/>
                        </a:prstGeom>
                        <a:gradFill flip="none" rotWithShape="1">
                          <a:gsLst>
                            <a:gs pos="0">
                              <a:srgbClr val="C0E498">
                                <a:tint val="66000"/>
                                <a:satMod val="160000"/>
                              </a:srgbClr>
                            </a:gs>
                            <a:gs pos="50000">
                              <a:srgbClr val="C0E498">
                                <a:tint val="44500"/>
                                <a:satMod val="160000"/>
                              </a:srgbClr>
                            </a:gs>
                            <a:gs pos="100000">
                              <a:srgbClr val="C0E498">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FB21F7" w:rsidP="00B7027B">
                            <w:pPr>
                              <w:contextualSpacing/>
                              <w:jc w:val="center"/>
                              <w:rPr>
                                <w:color w:val="000000" w:themeColor="text1"/>
                                <w:sz w:val="28"/>
                                <w:szCs w:val="28"/>
                              </w:rPr>
                            </w:pPr>
                            <w:hyperlink r:id="rId17">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09FC" id="Oval 27" o:spid="_x0000_s1028" style="position:absolute;left:0;text-align:left;margin-left:90.8pt;margin-top:413.5pt;width:342pt;height:89.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" fillcolor="#d8fab7" stroked="f" strokeweight="2pt">
                <v:fill color2="#f2fde8" rotate="t" angle="45" colors="0 #d8fab7;.5 #e5fbd1;1 #f2fde8" focus="100%" type="gradient"/>
                <v:textbox>
                  <w:txbxContent>
                    <w:p w14:paraId="3142EE66" w14:textId="77777777" w:rsidR="000E65EC" w:rsidRPr="00F540E2" w:rsidRDefault="000E65EC" w:rsidP="00B7027B">
                      <w:pPr>
                        <w:ind w:right="-47"/>
                        <w:contextualSpacing/>
                        <w:jc w:val="center"/>
                        <w:rPr>
                          <w:rFonts w:ascii="Corbel" w:hAnsi="Corbel"/>
                          <w:color w:val="000000" w:themeColor="text1"/>
                          <w:sz w:val="28"/>
                          <w:szCs w:val="28"/>
                        </w:rPr>
                      </w:pPr>
                      <w:r w:rsidRPr="00F540E2">
                        <w:rPr>
                          <w:rFonts w:ascii="Corbel" w:hAnsi="Corbel"/>
                          <w:color w:val="000000" w:themeColor="text1"/>
                          <w:sz w:val="28"/>
                          <w:szCs w:val="28"/>
                        </w:rPr>
                        <w:t>For more information on our</w:t>
                      </w:r>
                      <w:r w:rsidRPr="00F540E2">
                        <w:rPr>
                          <w:rFonts w:ascii="Corbel" w:eastAsia="Corbel" w:hAnsi="Corbel" w:cs="Corbel"/>
                          <w:color w:val="000000" w:themeColor="text1"/>
                          <w:spacing w:val="1"/>
                          <w:sz w:val="28"/>
                          <w:szCs w:val="28"/>
                        </w:rPr>
                        <w:t xml:space="preserve"> courses</w:t>
                      </w:r>
                      <w:r w:rsidRPr="00F540E2">
                        <w:rPr>
                          <w:rFonts w:ascii="Corbel" w:eastAsia="Corbel" w:hAnsi="Corbel" w:cs="Corbel"/>
                          <w:color w:val="000000" w:themeColor="text1"/>
                          <w:sz w:val="28"/>
                          <w:szCs w:val="28"/>
                        </w:rPr>
                        <w:t xml:space="preserve">, </w:t>
                      </w:r>
                      <w:r w:rsidRPr="00F540E2">
                        <w:rPr>
                          <w:rFonts w:ascii="Corbel" w:eastAsia="Corbel" w:hAnsi="Corbel" w:cs="Corbel"/>
                          <w:color w:val="000000" w:themeColor="text1"/>
                          <w:spacing w:val="-1"/>
                          <w:sz w:val="28"/>
                          <w:szCs w:val="28"/>
                        </w:rPr>
                        <w:t>p</w:t>
                      </w:r>
                      <w:r w:rsidRPr="00F540E2">
                        <w:rPr>
                          <w:rFonts w:ascii="Corbel" w:eastAsia="Corbel" w:hAnsi="Corbel" w:cs="Corbel"/>
                          <w:color w:val="000000" w:themeColor="text1"/>
                          <w:spacing w:val="1"/>
                          <w:sz w:val="28"/>
                          <w:szCs w:val="28"/>
                        </w:rPr>
                        <w:t>l</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a</w:t>
                      </w:r>
                      <w:r w:rsidRPr="00F540E2">
                        <w:rPr>
                          <w:rFonts w:ascii="Corbel" w:eastAsia="Corbel" w:hAnsi="Corbel" w:cs="Corbel"/>
                          <w:color w:val="000000" w:themeColor="text1"/>
                          <w:spacing w:val="1"/>
                          <w:sz w:val="28"/>
                          <w:szCs w:val="28"/>
                        </w:rPr>
                        <w:t>s</w:t>
                      </w:r>
                      <w:r w:rsidRPr="00F540E2">
                        <w:rPr>
                          <w:rFonts w:ascii="Corbel" w:eastAsia="Corbel" w:hAnsi="Corbel" w:cs="Corbel"/>
                          <w:color w:val="000000" w:themeColor="text1"/>
                          <w:sz w:val="28"/>
                          <w:szCs w:val="28"/>
                        </w:rPr>
                        <w:t>e</w:t>
                      </w:r>
                      <w:r w:rsidRPr="00F540E2">
                        <w:rPr>
                          <w:rFonts w:ascii="Corbel" w:eastAsia="Corbel" w:hAnsi="Corbel" w:cs="Corbel"/>
                          <w:color w:val="000000" w:themeColor="text1"/>
                          <w:spacing w:val="-3"/>
                          <w:sz w:val="28"/>
                          <w:szCs w:val="28"/>
                        </w:rPr>
                        <w:t xml:space="preserve"> </w:t>
                      </w:r>
                      <w:r w:rsidRPr="00F540E2">
                        <w:rPr>
                          <w:rFonts w:ascii="Corbel" w:eastAsia="Corbel" w:hAnsi="Corbel" w:cs="Corbel"/>
                          <w:color w:val="000000" w:themeColor="text1"/>
                          <w:spacing w:val="1"/>
                          <w:sz w:val="28"/>
                          <w:szCs w:val="28"/>
                        </w:rPr>
                        <w:t>c</w:t>
                      </w:r>
                      <w:r w:rsidRPr="00F540E2">
                        <w:rPr>
                          <w:rFonts w:ascii="Corbel" w:eastAsia="Corbel" w:hAnsi="Corbel" w:cs="Corbel"/>
                          <w:color w:val="000000" w:themeColor="text1"/>
                          <w:sz w:val="28"/>
                          <w:szCs w:val="28"/>
                        </w:rPr>
                        <w:t>on</w:t>
                      </w:r>
                      <w:r w:rsidRPr="00F540E2">
                        <w:rPr>
                          <w:rFonts w:ascii="Corbel" w:eastAsia="Corbel" w:hAnsi="Corbel" w:cs="Corbel"/>
                          <w:color w:val="000000" w:themeColor="text1"/>
                          <w:spacing w:val="-2"/>
                          <w:sz w:val="28"/>
                          <w:szCs w:val="28"/>
                        </w:rPr>
                        <w:t>t</w:t>
                      </w:r>
                      <w:r w:rsidRPr="00F540E2">
                        <w:rPr>
                          <w:rFonts w:ascii="Corbel" w:eastAsia="Corbel" w:hAnsi="Corbel" w:cs="Corbel"/>
                          <w:color w:val="000000" w:themeColor="text1"/>
                          <w:sz w:val="28"/>
                          <w:szCs w:val="28"/>
                        </w:rPr>
                        <w:t>a</w:t>
                      </w:r>
                      <w:r w:rsidRPr="00F540E2">
                        <w:rPr>
                          <w:rFonts w:ascii="Corbel" w:eastAsia="Corbel" w:hAnsi="Corbel" w:cs="Corbel"/>
                          <w:color w:val="000000" w:themeColor="text1"/>
                          <w:spacing w:val="3"/>
                          <w:sz w:val="28"/>
                          <w:szCs w:val="28"/>
                        </w:rPr>
                        <w:t>c</w:t>
                      </w:r>
                      <w:r w:rsidRPr="00F540E2">
                        <w:rPr>
                          <w:rFonts w:ascii="Corbel" w:eastAsia="Corbel" w:hAnsi="Corbel" w:cs="Corbel"/>
                          <w:color w:val="000000" w:themeColor="text1"/>
                          <w:spacing w:val="-1"/>
                          <w:sz w:val="28"/>
                          <w:szCs w:val="28"/>
                        </w:rPr>
                        <w:t>t:</w:t>
                      </w:r>
                    </w:p>
                    <w:p w14:paraId="6FC08602" w14:textId="77777777" w:rsidR="000E65EC" w:rsidRPr="00F540E2" w:rsidRDefault="002D1133" w:rsidP="00B7027B">
                      <w:pPr>
                        <w:contextualSpacing/>
                        <w:jc w:val="center"/>
                        <w:rPr>
                          <w:color w:val="000000" w:themeColor="text1"/>
                          <w:sz w:val="28"/>
                          <w:szCs w:val="28"/>
                        </w:rPr>
                      </w:pPr>
                      <w:hyperlink r:id="rId18">
                        <w:r w:rsidR="000E65EC" w:rsidRPr="00F540E2">
                          <w:rPr>
                            <w:rFonts w:ascii="Corbel" w:eastAsia="Corbel" w:hAnsi="Corbel" w:cs="Corbel"/>
                            <w:b/>
                            <w:color w:val="000000" w:themeColor="text1"/>
                            <w:position w:val="1"/>
                            <w:sz w:val="28"/>
                            <w:szCs w:val="28"/>
                          </w:rPr>
                          <w:t>en</w:t>
                        </w:r>
                        <w:r w:rsidR="000E65EC" w:rsidRPr="00F540E2">
                          <w:rPr>
                            <w:rFonts w:ascii="Corbel" w:eastAsia="Corbel" w:hAnsi="Corbel" w:cs="Corbel"/>
                            <w:b/>
                            <w:color w:val="000000" w:themeColor="text1"/>
                            <w:spacing w:val="-2"/>
                            <w:position w:val="1"/>
                            <w:sz w:val="28"/>
                            <w:szCs w:val="28"/>
                          </w:rPr>
                          <w:t>q</w:t>
                        </w:r>
                        <w:r w:rsidR="000E65EC" w:rsidRPr="00F540E2">
                          <w:rPr>
                            <w:rFonts w:ascii="Corbel" w:eastAsia="Corbel" w:hAnsi="Corbel" w:cs="Corbel"/>
                            <w:b/>
                            <w:color w:val="000000" w:themeColor="text1"/>
                            <w:position w:val="1"/>
                            <w:sz w:val="28"/>
                            <w:szCs w:val="28"/>
                          </w:rPr>
                          <w:t>ui</w:t>
                        </w:r>
                        <w:r w:rsidR="000E65EC" w:rsidRPr="00F540E2">
                          <w:rPr>
                            <w:rFonts w:ascii="Corbel" w:eastAsia="Corbel" w:hAnsi="Corbel" w:cs="Corbel"/>
                            <w:b/>
                            <w:color w:val="000000" w:themeColor="text1"/>
                            <w:spacing w:val="-1"/>
                            <w:position w:val="1"/>
                            <w:sz w:val="28"/>
                            <w:szCs w:val="28"/>
                          </w:rPr>
                          <w:t>r</w:t>
                        </w:r>
                        <w:r w:rsidR="000E65EC" w:rsidRPr="00F540E2">
                          <w:rPr>
                            <w:rFonts w:ascii="Corbel" w:eastAsia="Corbel" w:hAnsi="Corbel" w:cs="Corbel"/>
                            <w:b/>
                            <w:color w:val="000000" w:themeColor="text1"/>
                            <w:position w:val="1"/>
                            <w:sz w:val="28"/>
                            <w:szCs w:val="28"/>
                          </w:rPr>
                          <w:t>y@in-f</w:t>
                        </w:r>
                        <w:r w:rsidR="000E65EC" w:rsidRPr="00F540E2">
                          <w:rPr>
                            <w:rFonts w:ascii="Corbel" w:eastAsia="Corbel" w:hAnsi="Corbel" w:cs="Corbel"/>
                            <w:b/>
                            <w:color w:val="000000" w:themeColor="text1"/>
                            <w:spacing w:val="1"/>
                            <w:position w:val="1"/>
                            <w:sz w:val="28"/>
                            <w:szCs w:val="28"/>
                          </w:rPr>
                          <w:t>o</w:t>
                        </w:r>
                        <w:r w:rsidR="000E65EC" w:rsidRPr="00F540E2">
                          <w:rPr>
                            <w:rFonts w:ascii="Corbel" w:eastAsia="Corbel" w:hAnsi="Corbel" w:cs="Corbel"/>
                            <w:b/>
                            <w:color w:val="000000" w:themeColor="text1"/>
                            <w:spacing w:val="2"/>
                            <w:position w:val="1"/>
                            <w:sz w:val="28"/>
                            <w:szCs w:val="28"/>
                          </w:rPr>
                          <w:t>c</w:t>
                        </w:r>
                        <w:r w:rsidR="000E65EC" w:rsidRPr="00F540E2">
                          <w:rPr>
                            <w:rFonts w:ascii="Corbel" w:eastAsia="Corbel" w:hAnsi="Corbel" w:cs="Corbel"/>
                            <w:b/>
                            <w:color w:val="000000" w:themeColor="text1"/>
                            <w:position w:val="1"/>
                            <w:sz w:val="28"/>
                            <w:szCs w:val="28"/>
                          </w:rPr>
                          <w:t>u</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.com.</w:t>
                        </w:r>
                        <w:r w:rsidR="000E65EC" w:rsidRPr="00F540E2">
                          <w:rPr>
                            <w:rFonts w:ascii="Corbel" w:eastAsia="Corbel" w:hAnsi="Corbel" w:cs="Corbel"/>
                            <w:b/>
                            <w:color w:val="000000" w:themeColor="text1"/>
                            <w:spacing w:val="1"/>
                            <w:position w:val="1"/>
                            <w:sz w:val="28"/>
                            <w:szCs w:val="28"/>
                          </w:rPr>
                          <w:t>s</w:t>
                        </w:r>
                        <w:r w:rsidR="000E65EC" w:rsidRPr="00F540E2">
                          <w:rPr>
                            <w:rFonts w:ascii="Corbel" w:eastAsia="Corbel" w:hAnsi="Corbel" w:cs="Corbel"/>
                            <w:b/>
                            <w:color w:val="000000" w:themeColor="text1"/>
                            <w:position w:val="1"/>
                            <w:sz w:val="28"/>
                            <w:szCs w:val="28"/>
                          </w:rPr>
                          <w:t>g</w:t>
                        </w:r>
                      </w:hyperlink>
                    </w:p>
                  </w:txbxContent>
                </v:textbox>
                <w10:wrap anchorx="margin"/>
              </v:oval>
            </w:pict>
          </mc:Fallback>
        </mc:AlternateContent>
      </w:r>
      <w:r w:rsidR="000E65EC" w:rsidRPr="0047166B">
        <w:rPr>
          <w:rFonts w:ascii="Corbel" w:eastAsia="Corbel" w:hAnsi="Corbel" w:cs="Corbel"/>
          <w:b/>
          <w:spacing w:val="-1"/>
          <w:sz w:val="24"/>
          <w:szCs w:val="24"/>
        </w:rPr>
        <w:t>In</w:t>
      </w:r>
      <w:r w:rsidR="000E65EC" w:rsidRPr="0047166B">
        <w:rPr>
          <w:rFonts w:ascii="Corbel" w:eastAsia="Corbel" w:hAnsi="Corbel" w:cs="Corbel"/>
          <w:b/>
          <w:sz w:val="24"/>
          <w:szCs w:val="24"/>
        </w:rPr>
        <w:t>s</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ru</w:t>
      </w:r>
      <w:r w:rsidR="000E65EC" w:rsidRPr="0047166B">
        <w:rPr>
          <w:rFonts w:ascii="Corbel" w:eastAsia="Corbel" w:hAnsi="Corbel" w:cs="Corbel"/>
          <w:b/>
          <w:spacing w:val="2"/>
          <w:sz w:val="24"/>
          <w:szCs w:val="24"/>
        </w:rPr>
        <w:t>c</w:t>
      </w:r>
      <w:r w:rsidR="000E65EC" w:rsidRPr="0047166B">
        <w:rPr>
          <w:rFonts w:ascii="Corbel" w:eastAsia="Corbel" w:hAnsi="Corbel" w:cs="Corbel"/>
          <w:b/>
          <w:spacing w:val="-1"/>
          <w:sz w:val="24"/>
          <w:szCs w:val="24"/>
        </w:rPr>
        <w:t>t</w:t>
      </w:r>
      <w:r w:rsidR="000E65EC" w:rsidRPr="0047166B">
        <w:rPr>
          <w:rFonts w:ascii="Corbel" w:eastAsia="Corbel" w:hAnsi="Corbel" w:cs="Corbel"/>
          <w:b/>
          <w:sz w:val="24"/>
          <w:szCs w:val="24"/>
        </w:rPr>
        <w:t>or</w:t>
      </w:r>
      <w:r w:rsidR="0047166B">
        <w:rPr>
          <w:rFonts w:ascii="Corbel" w:eastAsia="Corbel" w:hAnsi="Corbel" w:cs="Corbel"/>
          <w:b/>
          <w:sz w:val="24"/>
          <w:szCs w:val="24"/>
        </w:rPr>
        <w:t>(</w:t>
      </w:r>
      <w:r w:rsidR="0092744F" w:rsidRPr="0047166B">
        <w:rPr>
          <w:rFonts w:ascii="Corbel" w:eastAsia="Corbel" w:hAnsi="Corbel" w:cs="Corbel"/>
          <w:b/>
          <w:sz w:val="24"/>
          <w:szCs w:val="24"/>
        </w:rPr>
        <w:t>s</w:t>
      </w:r>
      <w:r w:rsidR="0047166B">
        <w:rPr>
          <w:rFonts w:ascii="Corbel" w:eastAsia="Corbel" w:hAnsi="Corbel" w:cs="Corbel"/>
          <w:b/>
          <w:sz w:val="24"/>
          <w:szCs w:val="24"/>
        </w:rPr>
        <w:t>)</w:t>
      </w:r>
    </w:p>
    <w:p w14:paraId="1E105D65" w14:textId="2E3EEF02" w:rsidR="000E65EC" w:rsidRDefault="000E65EC">
      <w:pPr>
        <w:spacing w:before="8" w:line="200" w:lineRule="exact"/>
      </w:pPr>
    </w:p>
    <w:p w14:paraId="74DBA156" w14:textId="44B7143F" w:rsidR="000E65EC" w:rsidRDefault="000E65EC">
      <w:pPr>
        <w:spacing w:before="8" w:line="200" w:lineRule="exact"/>
      </w:pPr>
    </w:p>
    <w:p w14:paraId="28C9628B" w14:textId="359BAC63" w:rsidR="000E65EC" w:rsidRDefault="000E65EC">
      <w:pPr>
        <w:spacing w:before="8" w:line="200" w:lineRule="exact"/>
      </w:pPr>
    </w:p>
    <w:p w14:paraId="612DADD9" w14:textId="3B497512" w:rsidR="004C4892" w:rsidRDefault="004C4892" w:rsidP="003F162D">
      <w:pPr>
        <w:spacing w:before="8" w:line="200" w:lineRule="exact"/>
        <w:rPr>
          <w:rFonts w:ascii="Arial" w:hAnsi="Arial"/>
          <w:b/>
          <w:caps/>
          <w:sz w:val="24"/>
          <w:u w:val="single"/>
          <w:lang w:val="en-SG" w:eastAsia="en-SG"/>
        </w:rPr>
      </w:pPr>
    </w:p>
    <w:p w14:paraId="4F71D385" w14:textId="0C1CFED8" w:rsidR="003F162D" w:rsidRPr="004C4892" w:rsidRDefault="003F162D" w:rsidP="003F162D">
      <w:pPr>
        <w:spacing w:before="8" w:line="200" w:lineRule="exact"/>
        <w:rPr>
          <w:rFonts w:ascii="Arial" w:hAnsi="Arial"/>
          <w:b/>
          <w:caps/>
          <w:sz w:val="24"/>
          <w:u w:val="single"/>
          <w:lang w:val="en-SG" w:eastAsia="en-SG"/>
        </w:rPr>
      </w:pPr>
      <w:r>
        <w:rPr>
          <w:noProof/>
          <w:lang w:val="en-SG" w:eastAsia="en-SG"/>
        </w:rPr>
        <mc:AlternateContent>
          <mc:Choice Requires="wps">
            <w:drawing>
              <wp:anchor distT="45720" distB="45720" distL="114300" distR="114300" simplePos="0" relativeHeight="251679232" behindDoc="0" locked="0" layoutInCell="1" allowOverlap="1" wp14:anchorId="09593DE8" wp14:editId="31F5186D">
                <wp:simplePos x="0" y="0"/>
                <wp:positionH relativeFrom="margin">
                  <wp:posOffset>1905</wp:posOffset>
                </wp:positionH>
                <wp:positionV relativeFrom="paragraph">
                  <wp:posOffset>259773</wp:posOffset>
                </wp:positionV>
                <wp:extent cx="7171055" cy="208915"/>
                <wp:effectExtent l="0" t="0" r="0" b="6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055" cy="208915"/>
                        </a:xfrm>
                        <a:prstGeom prst="rect">
                          <a:avLst/>
                        </a:prstGeom>
                        <a:solidFill>
                          <a:srgbClr val="FFFFFF"/>
                        </a:solidFill>
                        <a:ln w="9525">
                          <a:noFill/>
                          <a:miter lim="800000"/>
                          <a:headEnd/>
                          <a:tailEnd/>
                        </a:ln>
                      </wps:spPr>
                      <wps:txb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19">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93DE8" id="_x0000_s1029" type="#_x0000_t202" style="position:absolute;margin-left:.15pt;margin-top:20.45pt;width:564.65pt;height:16.4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" stroked="f">
                <v:textbox>
                  <w:txbxContent>
                    <w:p w14:paraId="43786D61" w14:textId="77777777" w:rsidR="00937D8E" w:rsidRDefault="00937D8E" w:rsidP="00937D8E">
                      <w:pPr>
                        <w:jc w:val="center"/>
                      </w:pPr>
                      <w:r>
                        <w:rPr>
                          <w:rFonts w:ascii="Corbel" w:eastAsia="Corbel" w:hAnsi="Corbel" w:cs="Corbel"/>
                          <w:b/>
                          <w:spacing w:val="1"/>
                          <w:sz w:val="18"/>
                          <w:szCs w:val="18"/>
                        </w:rPr>
                        <w:t xml:space="preserve"> I</w:t>
                      </w:r>
                      <w:r>
                        <w:rPr>
                          <w:rFonts w:ascii="Corbel" w:eastAsia="Corbel" w:hAnsi="Corbel" w:cs="Corbel"/>
                          <w:b/>
                          <w:sz w:val="18"/>
                          <w:szCs w:val="18"/>
                        </w:rPr>
                        <w:t>N FOC</w:t>
                      </w:r>
                      <w:r>
                        <w:rPr>
                          <w:rFonts w:ascii="Corbel" w:eastAsia="Corbel" w:hAnsi="Corbel" w:cs="Corbel"/>
                          <w:b/>
                          <w:spacing w:val="1"/>
                          <w:sz w:val="18"/>
                          <w:szCs w:val="18"/>
                        </w:rPr>
                        <w:t>U</w:t>
                      </w:r>
                      <w:r>
                        <w:rPr>
                          <w:rFonts w:ascii="Corbel" w:eastAsia="Corbel" w:hAnsi="Corbel" w:cs="Corbel"/>
                          <w:b/>
                          <w:sz w:val="18"/>
                          <w:szCs w:val="18"/>
                        </w:rPr>
                        <w:t>S</w:t>
                      </w:r>
                      <w:r>
                        <w:rPr>
                          <w:rFonts w:ascii="Corbel" w:eastAsia="Corbel" w:hAnsi="Corbel" w:cs="Corbel"/>
                          <w:b/>
                          <w:spacing w:val="-2"/>
                          <w:sz w:val="18"/>
                          <w:szCs w:val="18"/>
                        </w:rPr>
                        <w:t xml:space="preserve"> </w:t>
                      </w:r>
                      <w:r>
                        <w:rPr>
                          <w:rFonts w:ascii="Corbel" w:eastAsia="Corbel" w:hAnsi="Corbel" w:cs="Corbel"/>
                          <w:b/>
                          <w:sz w:val="18"/>
                          <w:szCs w:val="18"/>
                        </w:rPr>
                        <w:t>CO</w:t>
                      </w:r>
                      <w:r>
                        <w:rPr>
                          <w:rFonts w:ascii="Corbel" w:eastAsia="Corbel" w:hAnsi="Corbel" w:cs="Corbel"/>
                          <w:b/>
                          <w:spacing w:val="1"/>
                          <w:sz w:val="18"/>
                          <w:szCs w:val="18"/>
                        </w:rPr>
                        <w:t>UN</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pacing w:val="-1"/>
                          <w:sz w:val="18"/>
                          <w:szCs w:val="18"/>
                        </w:rPr>
                        <w:t>L</w:t>
                      </w:r>
                      <w:r>
                        <w:rPr>
                          <w:rFonts w:ascii="Corbel" w:eastAsia="Corbel" w:hAnsi="Corbel" w:cs="Corbel"/>
                          <w:b/>
                          <w:spacing w:val="-2"/>
                          <w:sz w:val="18"/>
                          <w:szCs w:val="18"/>
                        </w:rPr>
                        <w:t>I</w:t>
                      </w:r>
                      <w:r>
                        <w:rPr>
                          <w:rFonts w:ascii="Corbel" w:eastAsia="Corbel" w:hAnsi="Corbel" w:cs="Corbel"/>
                          <w:b/>
                          <w:spacing w:val="1"/>
                          <w:sz w:val="18"/>
                          <w:szCs w:val="18"/>
                        </w:rPr>
                        <w:t>N</w:t>
                      </w:r>
                      <w:r>
                        <w:rPr>
                          <w:rFonts w:ascii="Corbel" w:eastAsia="Corbel" w:hAnsi="Corbel" w:cs="Corbel"/>
                          <w:b/>
                          <w:sz w:val="18"/>
                          <w:szCs w:val="18"/>
                        </w:rPr>
                        <w:t>G</w:t>
                      </w:r>
                      <w:r>
                        <w:rPr>
                          <w:rFonts w:ascii="Corbel" w:eastAsia="Corbel" w:hAnsi="Corbel" w:cs="Corbel"/>
                          <w:b/>
                          <w:spacing w:val="-2"/>
                          <w:sz w:val="18"/>
                          <w:szCs w:val="18"/>
                        </w:rPr>
                        <w:t xml:space="preserve"> </w:t>
                      </w:r>
                      <w:r>
                        <w:rPr>
                          <w:rFonts w:ascii="Corbel" w:eastAsia="Corbel" w:hAnsi="Corbel" w:cs="Corbel"/>
                          <w:b/>
                          <w:sz w:val="18"/>
                          <w:szCs w:val="18"/>
                        </w:rPr>
                        <w:t>&amp;</w:t>
                      </w:r>
                      <w:r>
                        <w:rPr>
                          <w:rFonts w:ascii="Corbel" w:eastAsia="Corbel" w:hAnsi="Corbel" w:cs="Corbel"/>
                          <w:b/>
                          <w:spacing w:val="-1"/>
                          <w:sz w:val="18"/>
                          <w:szCs w:val="18"/>
                        </w:rPr>
                        <w:t xml:space="preserve"> </w:t>
                      </w:r>
                      <w:r>
                        <w:rPr>
                          <w:rFonts w:ascii="Corbel" w:eastAsia="Corbel" w:hAnsi="Corbel" w:cs="Corbel"/>
                          <w:b/>
                          <w:sz w:val="18"/>
                          <w:szCs w:val="18"/>
                        </w:rPr>
                        <w:t>T</w:t>
                      </w:r>
                      <w:r>
                        <w:rPr>
                          <w:rFonts w:ascii="Corbel" w:eastAsia="Corbel" w:hAnsi="Corbel" w:cs="Corbel"/>
                          <w:b/>
                          <w:spacing w:val="-1"/>
                          <w:sz w:val="18"/>
                          <w:szCs w:val="18"/>
                        </w:rPr>
                        <w:t>H</w:t>
                      </w:r>
                      <w:r>
                        <w:rPr>
                          <w:rFonts w:ascii="Corbel" w:eastAsia="Corbel" w:hAnsi="Corbel" w:cs="Corbel"/>
                          <w:b/>
                          <w:spacing w:val="1"/>
                          <w:sz w:val="18"/>
                          <w:szCs w:val="18"/>
                        </w:rPr>
                        <w:t>E</w:t>
                      </w:r>
                      <w:r>
                        <w:rPr>
                          <w:rFonts w:ascii="Corbel" w:eastAsia="Corbel" w:hAnsi="Corbel" w:cs="Corbel"/>
                          <w:b/>
                          <w:sz w:val="18"/>
                          <w:szCs w:val="18"/>
                        </w:rPr>
                        <w:t>R</w:t>
                      </w:r>
                      <w:r>
                        <w:rPr>
                          <w:rFonts w:ascii="Corbel" w:eastAsia="Corbel" w:hAnsi="Corbel" w:cs="Corbel"/>
                          <w:b/>
                          <w:spacing w:val="-1"/>
                          <w:sz w:val="18"/>
                          <w:szCs w:val="18"/>
                        </w:rPr>
                        <w:t>A</w:t>
                      </w:r>
                      <w:r>
                        <w:rPr>
                          <w:rFonts w:ascii="Corbel" w:eastAsia="Corbel" w:hAnsi="Corbel" w:cs="Corbel"/>
                          <w:b/>
                          <w:sz w:val="18"/>
                          <w:szCs w:val="18"/>
                        </w:rPr>
                        <w:t xml:space="preserve">PY </w:t>
                      </w:r>
                      <w:r>
                        <w:rPr>
                          <w:rFonts w:ascii="Corbel" w:eastAsia="Corbel" w:hAnsi="Corbel" w:cs="Corbel"/>
                          <w:b/>
                          <w:spacing w:val="-1"/>
                          <w:sz w:val="18"/>
                          <w:szCs w:val="18"/>
                        </w:rPr>
                        <w:t>S</w:t>
                      </w:r>
                      <w:r>
                        <w:rPr>
                          <w:rFonts w:ascii="Corbel" w:eastAsia="Corbel" w:hAnsi="Corbel" w:cs="Corbel"/>
                          <w:b/>
                          <w:spacing w:val="1"/>
                          <w:sz w:val="18"/>
                          <w:szCs w:val="18"/>
                        </w:rPr>
                        <w:t>E</w:t>
                      </w:r>
                      <w:r>
                        <w:rPr>
                          <w:rFonts w:ascii="Corbel" w:eastAsia="Corbel" w:hAnsi="Corbel" w:cs="Corbel"/>
                          <w:b/>
                          <w:sz w:val="18"/>
                          <w:szCs w:val="18"/>
                        </w:rPr>
                        <w:t>RV</w:t>
                      </w:r>
                      <w:r>
                        <w:rPr>
                          <w:rFonts w:ascii="Corbel" w:eastAsia="Corbel" w:hAnsi="Corbel" w:cs="Corbel"/>
                          <w:b/>
                          <w:spacing w:val="1"/>
                          <w:sz w:val="18"/>
                          <w:szCs w:val="18"/>
                        </w:rPr>
                        <w:t>I</w:t>
                      </w:r>
                      <w:r>
                        <w:rPr>
                          <w:rFonts w:ascii="Corbel" w:eastAsia="Corbel" w:hAnsi="Corbel" w:cs="Corbel"/>
                          <w:b/>
                          <w:sz w:val="18"/>
                          <w:szCs w:val="18"/>
                        </w:rPr>
                        <w:t>C</w:t>
                      </w:r>
                      <w:r>
                        <w:rPr>
                          <w:rFonts w:ascii="Corbel" w:eastAsia="Corbel" w:hAnsi="Corbel" w:cs="Corbel"/>
                          <w:b/>
                          <w:spacing w:val="1"/>
                          <w:sz w:val="18"/>
                          <w:szCs w:val="18"/>
                        </w:rPr>
                        <w:t>E</w:t>
                      </w:r>
                      <w:r>
                        <w:rPr>
                          <w:rFonts w:ascii="Corbel" w:eastAsia="Corbel" w:hAnsi="Corbel" w:cs="Corbel"/>
                          <w:b/>
                          <w:sz w:val="18"/>
                          <w:szCs w:val="18"/>
                        </w:rPr>
                        <w:t xml:space="preserve">S                                  </w:t>
                      </w:r>
                      <w:r>
                        <w:rPr>
                          <w:rFonts w:ascii="Corbel" w:eastAsia="Corbel" w:hAnsi="Corbel" w:cs="Corbel"/>
                          <w:b/>
                          <w:spacing w:val="16"/>
                          <w:sz w:val="18"/>
                          <w:szCs w:val="18"/>
                        </w:rPr>
                        <w:t xml:space="preserve"> </w:t>
                      </w:r>
                      <w:hyperlink r:id="rId20">
                        <w:r>
                          <w:rPr>
                            <w:rFonts w:ascii="Corbel" w:eastAsia="Corbel" w:hAnsi="Corbel" w:cs="Corbel"/>
                            <w:b/>
                            <w:spacing w:val="-1"/>
                            <w:sz w:val="18"/>
                            <w:szCs w:val="18"/>
                          </w:rPr>
                          <w:t>WWW</w:t>
                        </w:r>
                        <w:r>
                          <w:rPr>
                            <w:rFonts w:ascii="Corbel" w:eastAsia="Corbel" w:hAnsi="Corbel" w:cs="Corbel"/>
                            <w:b/>
                            <w:sz w:val="18"/>
                            <w:szCs w:val="18"/>
                          </w:rPr>
                          <w:t>.</w:t>
                        </w:r>
                        <w:r>
                          <w:rPr>
                            <w:rFonts w:ascii="Corbel" w:eastAsia="Corbel" w:hAnsi="Corbel" w:cs="Corbel"/>
                            <w:b/>
                            <w:spacing w:val="1"/>
                            <w:sz w:val="18"/>
                            <w:szCs w:val="18"/>
                          </w:rPr>
                          <w:t>IN</w:t>
                        </w:r>
                        <w:r>
                          <w:rPr>
                            <w:rFonts w:ascii="Corbel" w:eastAsia="Corbel" w:hAnsi="Corbel" w:cs="Corbel"/>
                            <w:b/>
                            <w:sz w:val="18"/>
                            <w:szCs w:val="18"/>
                          </w:rPr>
                          <w:t>-FOC</w:t>
                        </w:r>
                        <w:r>
                          <w:rPr>
                            <w:rFonts w:ascii="Corbel" w:eastAsia="Corbel" w:hAnsi="Corbel" w:cs="Corbel"/>
                            <w:b/>
                            <w:spacing w:val="1"/>
                            <w:sz w:val="18"/>
                            <w:szCs w:val="18"/>
                          </w:rPr>
                          <w:t>U</w:t>
                        </w:r>
                        <w:r>
                          <w:rPr>
                            <w:rFonts w:ascii="Corbel" w:eastAsia="Corbel" w:hAnsi="Corbel" w:cs="Corbel"/>
                            <w:b/>
                            <w:spacing w:val="-1"/>
                            <w:sz w:val="18"/>
                            <w:szCs w:val="18"/>
                          </w:rPr>
                          <w:t>S</w:t>
                        </w:r>
                        <w:r>
                          <w:rPr>
                            <w:rFonts w:ascii="Corbel" w:eastAsia="Corbel" w:hAnsi="Corbel" w:cs="Corbel"/>
                            <w:b/>
                            <w:sz w:val="18"/>
                            <w:szCs w:val="18"/>
                          </w:rPr>
                          <w:t>.COM.SG</w:t>
                        </w:r>
                      </w:hyperlink>
                    </w:p>
                  </w:txbxContent>
                </v:textbox>
                <w10:wrap type="square" anchorx="margin"/>
              </v:shape>
            </w:pict>
          </mc:Fallback>
        </mc:AlternateContent>
      </w:r>
    </w:p>
    <w:p w14:paraId="30733FC4" w14:textId="77777777" w:rsidR="004C4892" w:rsidRPr="004C4892" w:rsidRDefault="00FB21F7" w:rsidP="004C4892">
      <w:pPr>
        <w:jc w:val="center"/>
        <w:rPr>
          <w:rFonts w:ascii="Arial" w:hAnsi="Arial" w:cs="Arial"/>
          <w:b/>
          <w:bCs/>
          <w:lang w:val="en-SG" w:eastAsia="en-SG"/>
        </w:rPr>
      </w:pPr>
      <w:sdt>
        <w:sdtPr>
          <w:rPr>
            <w:rFonts w:ascii="Arial" w:hAnsi="Arial"/>
            <w:b/>
            <w:caps/>
            <w:sz w:val="24"/>
            <w:u w:val="single"/>
            <w:lang w:val="en-SG" w:eastAsia="en-SG"/>
          </w:rPr>
          <w:id w:val="-1953617619"/>
          <w:placeholder>
            <w:docPart w:val="2E4727D46C9A4CB4B6A4F3A673944200"/>
          </w:placeholder>
        </w:sdtPr>
        <w:sdtEndPr/>
        <w:sdtContent>
          <w:r w:rsidR="004C4892" w:rsidRPr="004C4892">
            <w:rPr>
              <w:rFonts w:ascii="Arial" w:hAnsi="Arial"/>
              <w:b/>
              <w:caps/>
              <w:sz w:val="24"/>
              <w:u w:val="single"/>
              <w:lang w:val="en-SG" w:eastAsia="en-SG"/>
            </w:rPr>
            <w:t>advanced INTENSIVE TRAINING in choice theory &amp; reality therapy</w:t>
          </w:r>
        </w:sdtContent>
      </w:sdt>
      <w:r w:rsidR="004C4892" w:rsidRPr="004C4892">
        <w:rPr>
          <w:rFonts w:ascii="Arial" w:hAnsi="Arial"/>
          <w:b/>
          <w:caps/>
          <w:sz w:val="24"/>
          <w:u w:val="single"/>
          <w:lang w:val="en-SG" w:eastAsia="en-SG"/>
        </w:rPr>
        <w:t xml:space="preserve"> </w:t>
      </w:r>
      <w:r w:rsidR="004C4892" w:rsidRPr="004C4892">
        <w:rPr>
          <w:rFonts w:ascii="Arial" w:hAnsi="Arial" w:cs="Arial"/>
          <w:b/>
          <w:bCs/>
          <w:lang w:val="en-SG" w:eastAsia="en-SG"/>
        </w:rPr>
        <w:t xml:space="preserve"> </w:t>
      </w:r>
    </w:p>
    <w:p w14:paraId="50620530" w14:textId="2C674897" w:rsidR="004C4892" w:rsidRPr="004C4892" w:rsidRDefault="004C4892" w:rsidP="004C4892">
      <w:pPr>
        <w:jc w:val="center"/>
        <w:rPr>
          <w:rFonts w:ascii="Arial" w:hAnsi="Arial" w:cs="Arial"/>
          <w:b/>
          <w:bCs/>
          <w:lang w:val="en-SG" w:eastAsia="en-SG"/>
        </w:rPr>
      </w:pPr>
      <w:r w:rsidRPr="004C4892">
        <w:rPr>
          <w:rFonts w:ascii="Arial" w:hAnsi="Arial" w:cs="Arial"/>
          <w:b/>
          <w:bCs/>
          <w:lang w:val="en-SG" w:eastAsia="en-SG"/>
        </w:rPr>
        <w:t xml:space="preserve">on </w:t>
      </w:r>
      <w:sdt>
        <w:sdtPr>
          <w:rPr>
            <w:rFonts w:eastAsia="DengXian Light" w:cs="Arial"/>
            <w:bCs/>
            <w:lang w:val="en-SG" w:eastAsia="en-SG"/>
          </w:rPr>
          <w:id w:val="982970549"/>
          <w:placeholder>
            <w:docPart w:val="1F739B39ABF3485CB04AF7CDA0FA4820"/>
          </w:placeholder>
          <w:date w:fullDate="2024-02-28T00:00:00Z">
            <w:dateFormat w:val="d-MMM-yy"/>
            <w:lid w:val="en-US"/>
            <w:storeMappedDataAs w:val="dateTime"/>
            <w:calendar w:val="gregorian"/>
          </w:date>
        </w:sdtPr>
        <w:sdtEndPr>
          <w:rPr>
            <w:rFonts w:eastAsia="Times New Roman" w:cs="Times New Roman"/>
            <w:bCs w:val="0"/>
            <w:lang w:val="en-US" w:eastAsia="en-US"/>
          </w:rPr>
        </w:sdtEndPr>
        <w:sdtContent>
          <w:r w:rsidR="005F5335">
            <w:rPr>
              <w:rFonts w:eastAsia="DengXian Light" w:cs="Arial"/>
              <w:bCs/>
              <w:lang w:eastAsia="en-SG"/>
            </w:rPr>
            <w:t>28-Feb-24</w:t>
          </w:r>
        </w:sdtContent>
      </w:sdt>
      <w:r w:rsidRPr="004C4892">
        <w:rPr>
          <w:rFonts w:ascii="Arial" w:hAnsi="Arial" w:cs="Arial"/>
          <w:b/>
          <w:bCs/>
          <w:lang w:val="en-SG" w:eastAsia="en-SG"/>
        </w:rPr>
        <w:t xml:space="preserve"> , </w:t>
      </w:r>
      <w:sdt>
        <w:sdtPr>
          <w:rPr>
            <w:rFonts w:eastAsia="DengXian Light" w:cs="Arial"/>
            <w:bCs/>
            <w:lang w:val="en-SG" w:eastAsia="en-SG"/>
          </w:rPr>
          <w:id w:val="-818427610"/>
          <w:placeholder>
            <w:docPart w:val="F5563C9CD72948E4A49E37E5F16CBFEF"/>
          </w:placeholder>
          <w:date w:fullDate="2024-02-29T00:00:00Z">
            <w:dateFormat w:val="d-MMM-yy"/>
            <w:lid w:val="en-US"/>
            <w:storeMappedDataAs w:val="dateTime"/>
            <w:calendar w:val="gregorian"/>
          </w:date>
        </w:sdtPr>
        <w:sdtEndPr>
          <w:rPr>
            <w:rFonts w:eastAsia="Times New Roman" w:cs="Times New Roman"/>
            <w:bCs w:val="0"/>
            <w:lang w:val="en-US" w:eastAsia="en-US"/>
          </w:rPr>
        </w:sdtEndPr>
        <w:sdtContent>
          <w:r w:rsidR="005F5335">
            <w:rPr>
              <w:rFonts w:eastAsia="DengXian Light" w:cs="Arial"/>
              <w:bCs/>
              <w:lang w:eastAsia="en-SG"/>
            </w:rPr>
            <w:t>29-Feb-24</w:t>
          </w:r>
        </w:sdtContent>
      </w:sdt>
      <w:r w:rsidRPr="004C4892">
        <w:rPr>
          <w:rFonts w:ascii="Arial" w:hAnsi="Arial" w:cs="Arial"/>
          <w:b/>
          <w:bCs/>
          <w:lang w:val="en-SG" w:eastAsia="en-SG"/>
        </w:rPr>
        <w:t xml:space="preserve">, and </w:t>
      </w:r>
      <w:sdt>
        <w:sdtPr>
          <w:rPr>
            <w:rFonts w:cs="Arial"/>
            <w:bCs/>
            <w:lang w:val="en-SG" w:eastAsia="en-SG"/>
          </w:rPr>
          <w:id w:val="983885874"/>
          <w:placeholder>
            <w:docPart w:val="1F739B39ABF3485CB04AF7CDA0FA4820"/>
          </w:placeholder>
          <w:date w:fullDate="2024-03-01T00:00:00Z">
            <w:dateFormat w:val="d-MMM-yy"/>
            <w:lid w:val="en-US"/>
            <w:storeMappedDataAs w:val="dateTime"/>
            <w:calendar w:val="gregorian"/>
          </w:date>
        </w:sdtPr>
        <w:sdtEndPr/>
        <w:sdtContent>
          <w:r w:rsidR="0096586E">
            <w:rPr>
              <w:rFonts w:cs="Arial"/>
              <w:bCs/>
              <w:lang w:eastAsia="en-SG"/>
            </w:rPr>
            <w:t>1-Mar-24</w:t>
          </w:r>
        </w:sdtContent>
      </w:sdt>
      <w:r w:rsidRPr="004C4892">
        <w:rPr>
          <w:rFonts w:cs="Arial"/>
          <w:bCs/>
          <w:lang w:val="en-SG" w:eastAsia="en-SG"/>
        </w:rPr>
        <w:t xml:space="preserve"> (</w:t>
      </w:r>
      <w:r w:rsidR="00506987">
        <w:rPr>
          <w:rFonts w:cs="Arial"/>
          <w:bCs/>
          <w:lang w:val="en-SG" w:eastAsia="en-SG"/>
        </w:rPr>
        <w:t>3</w:t>
      </w:r>
      <w:r w:rsidRPr="004C4892">
        <w:rPr>
          <w:rFonts w:cs="Arial"/>
          <w:bCs/>
          <w:lang w:val="en-SG" w:eastAsia="en-SG"/>
        </w:rPr>
        <w:t xml:space="preserve"> Full Days)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C4892" w:rsidRPr="004C4892" w14:paraId="62F50922" w14:textId="77777777" w:rsidTr="00BB6618">
        <w:tc>
          <w:tcPr>
            <w:tcW w:w="4945" w:type="dxa"/>
          </w:tcPr>
          <w:p w14:paraId="5B6DEB1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First Name: </w:t>
            </w:r>
            <w:sdt>
              <w:sdtPr>
                <w:rPr>
                  <w:rFonts w:ascii="Arial" w:hAnsi="Arial" w:cs="Arial"/>
                  <w:lang w:val="en-SG" w:eastAsia="en-SG"/>
                </w:rPr>
                <w:alias w:val="Formal Full Name for Certificate"/>
                <w:tag w:val="Formal Full Name for Certificate"/>
                <w:id w:val="1383052200"/>
                <w:placeholder>
                  <w:docPart w:val="2C82DD96418A4F968E8280D194C784A4"/>
                </w:placeholder>
                <w:showingPlcHdr/>
              </w:sdtPr>
              <w:sdtEndPr/>
              <w:sdtContent>
                <w:permStart w:id="1799581462" w:edGrp="everyone"/>
                <w:r w:rsidRPr="004C4892">
                  <w:rPr>
                    <w:rFonts w:eastAsia="Times New Roman"/>
                    <w:color w:val="808080"/>
                    <w:lang w:val="en-SG" w:eastAsia="en-SG"/>
                  </w:rPr>
                  <w:t>Click or tap here to enter text.</w:t>
                </w:r>
                <w:permEnd w:id="1799581462"/>
              </w:sdtContent>
            </w:sdt>
          </w:p>
        </w:tc>
        <w:tc>
          <w:tcPr>
            <w:tcW w:w="5845" w:type="dxa"/>
          </w:tcPr>
          <w:p w14:paraId="22E187DC"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Last Name: </w:t>
            </w:r>
            <w:sdt>
              <w:sdtPr>
                <w:rPr>
                  <w:rFonts w:ascii="Arial" w:hAnsi="Arial" w:cs="Arial"/>
                  <w:lang w:val="en-SG" w:eastAsia="en-SG"/>
                </w:rPr>
                <w:id w:val="488449418"/>
                <w:placeholder>
                  <w:docPart w:val="19C0E61C94224C29A9C9CBDD0FD7809E"/>
                </w:placeholder>
                <w:showingPlcHdr/>
              </w:sdtPr>
              <w:sdtEndPr/>
              <w:sdtContent>
                <w:permStart w:id="261105312" w:edGrp="everyone"/>
                <w:r w:rsidRPr="004C4892">
                  <w:rPr>
                    <w:rFonts w:eastAsia="Times New Roman"/>
                    <w:color w:val="808080"/>
                    <w:lang w:val="en-SG" w:eastAsia="en-SG"/>
                  </w:rPr>
                  <w:t>Click or tap here to enter text.</w:t>
                </w:r>
                <w:permEnd w:id="261105312"/>
              </w:sdtContent>
            </w:sdt>
          </w:p>
          <w:p w14:paraId="4125D1F9" w14:textId="77777777" w:rsidR="004C4892" w:rsidRPr="004C4892" w:rsidRDefault="004C4892" w:rsidP="004C4892">
            <w:pPr>
              <w:rPr>
                <w:rFonts w:ascii="Arial" w:hAnsi="Arial" w:cs="Arial"/>
                <w:lang w:val="en-SG" w:eastAsia="en-SG"/>
              </w:rPr>
            </w:pPr>
          </w:p>
        </w:tc>
      </w:tr>
      <w:tr w:rsidR="004C4892" w:rsidRPr="004C4892" w14:paraId="1376D9C4" w14:textId="77777777" w:rsidTr="00BB6618">
        <w:tc>
          <w:tcPr>
            <w:tcW w:w="10790" w:type="dxa"/>
            <w:gridSpan w:val="2"/>
          </w:tcPr>
          <w:p w14:paraId="6D6C48B9"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Name To Appear On Certificate: </w:t>
            </w:r>
            <w:sdt>
              <w:sdtPr>
                <w:rPr>
                  <w:rFonts w:ascii="Arial" w:hAnsi="Arial" w:cs="Arial"/>
                  <w:lang w:val="en-SG" w:eastAsia="en-SG"/>
                </w:rPr>
                <w:alias w:val="Formal Full Name for Certificate"/>
                <w:tag w:val="Formal Full Name for Certificate"/>
                <w:id w:val="-1610122204"/>
                <w:placeholder>
                  <w:docPart w:val="5BE6A1EC33A149A4A4092019B66DD23B"/>
                </w:placeholder>
                <w:showingPlcHdr/>
              </w:sdtPr>
              <w:sdtEndPr/>
              <w:sdtContent>
                <w:permStart w:id="819213639" w:edGrp="everyone"/>
                <w:r w:rsidRPr="004C4892">
                  <w:rPr>
                    <w:rFonts w:eastAsia="Times New Roman"/>
                    <w:color w:val="808080"/>
                    <w:lang w:val="en-SG" w:eastAsia="en-SG"/>
                  </w:rPr>
                  <w:t>Click or tap here to enter text.</w:t>
                </w:r>
                <w:permEnd w:id="819213639"/>
              </w:sdtContent>
            </w:sdt>
          </w:p>
          <w:p w14:paraId="6E2EC635" w14:textId="77777777" w:rsidR="004C4892" w:rsidRPr="004C4892" w:rsidRDefault="004C4892" w:rsidP="004C4892">
            <w:pPr>
              <w:rPr>
                <w:rFonts w:ascii="Arial" w:hAnsi="Arial" w:cs="Arial"/>
                <w:lang w:val="en-SG" w:eastAsia="en-SG"/>
              </w:rPr>
            </w:pPr>
          </w:p>
        </w:tc>
      </w:tr>
      <w:tr w:rsidR="004C4892" w:rsidRPr="004C4892" w14:paraId="04F53061" w14:textId="77777777" w:rsidTr="00BB6618">
        <w:tc>
          <w:tcPr>
            <w:tcW w:w="4945" w:type="dxa"/>
          </w:tcPr>
          <w:p w14:paraId="518CE71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Mobile Phone:</w:t>
            </w:r>
            <w:sdt>
              <w:sdtPr>
                <w:rPr>
                  <w:rFonts w:ascii="Arial" w:hAnsi="Arial" w:cs="Arial"/>
                  <w:lang w:val="en-SG" w:eastAsia="en-SG"/>
                </w:rPr>
                <w:id w:val="617567524"/>
                <w:placeholder>
                  <w:docPart w:val="3490F1A963F948B5927901CEFB8CEDA7"/>
                </w:placeholder>
                <w:showingPlcHdr/>
              </w:sdtPr>
              <w:sdtEndPr/>
              <w:sdtContent>
                <w:permStart w:id="2138729829" w:edGrp="everyone"/>
                <w:r w:rsidRPr="004C4892">
                  <w:rPr>
                    <w:rFonts w:eastAsia="Times New Roman"/>
                    <w:color w:val="808080"/>
                    <w:lang w:val="en-SG" w:eastAsia="en-SG"/>
                  </w:rPr>
                  <w:t>Click or tap here to enter text.</w:t>
                </w:r>
                <w:permEnd w:id="2138729829"/>
              </w:sdtContent>
            </w:sdt>
            <w:r w:rsidRPr="004C4892">
              <w:rPr>
                <w:rFonts w:ascii="Arial" w:hAnsi="Arial" w:cs="Arial"/>
                <w:lang w:val="en-SG" w:eastAsia="en-SG"/>
              </w:rPr>
              <w:t xml:space="preserve">    </w:t>
            </w:r>
          </w:p>
        </w:tc>
        <w:tc>
          <w:tcPr>
            <w:tcW w:w="5845" w:type="dxa"/>
          </w:tcPr>
          <w:p w14:paraId="2589D0EB"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Mailing Address: </w:t>
            </w:r>
            <w:sdt>
              <w:sdtPr>
                <w:rPr>
                  <w:rFonts w:ascii="Arial" w:hAnsi="Arial" w:cs="Arial"/>
                  <w:lang w:val="en-SG" w:eastAsia="en-SG"/>
                </w:rPr>
                <w:id w:val="1161347827"/>
                <w:placeholder>
                  <w:docPart w:val="2EEDF0B8E63840349B305714D39C8AAC"/>
                </w:placeholder>
                <w:showingPlcHdr/>
              </w:sdtPr>
              <w:sdtEndPr/>
              <w:sdtContent>
                <w:permStart w:id="781794148" w:edGrp="everyone"/>
                <w:r w:rsidRPr="004C4892">
                  <w:rPr>
                    <w:rFonts w:eastAsia="Times New Roman"/>
                    <w:color w:val="808080"/>
                    <w:lang w:val="en-SG" w:eastAsia="en-SG"/>
                  </w:rPr>
                  <w:t>Click or tap here to enter text.</w:t>
                </w:r>
                <w:permEnd w:id="781794148"/>
              </w:sdtContent>
            </w:sdt>
          </w:p>
          <w:p w14:paraId="33209B5E" w14:textId="77777777" w:rsidR="004C4892" w:rsidRPr="004C4892" w:rsidRDefault="004C4892" w:rsidP="004C4892">
            <w:pPr>
              <w:rPr>
                <w:rFonts w:ascii="Arial" w:hAnsi="Arial" w:cs="Arial"/>
                <w:lang w:val="en-SG" w:eastAsia="en-SG"/>
              </w:rPr>
            </w:pPr>
          </w:p>
        </w:tc>
      </w:tr>
      <w:tr w:rsidR="004C4892" w:rsidRPr="004C4892" w14:paraId="6280794B" w14:textId="77777777" w:rsidTr="00BB6618">
        <w:tc>
          <w:tcPr>
            <w:tcW w:w="4945" w:type="dxa"/>
          </w:tcPr>
          <w:p w14:paraId="4D4DBACD"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Email: </w:t>
            </w:r>
            <w:sdt>
              <w:sdtPr>
                <w:rPr>
                  <w:rFonts w:ascii="Arial" w:hAnsi="Arial" w:cs="Arial"/>
                  <w:lang w:val="en-SG" w:eastAsia="en-SG"/>
                </w:rPr>
                <w:id w:val="-1774007822"/>
                <w:placeholder>
                  <w:docPart w:val="F0BE4727912446A7A83B8B6EF289A92B"/>
                </w:placeholder>
                <w:showingPlcHdr/>
              </w:sdtPr>
              <w:sdtEndPr/>
              <w:sdtContent>
                <w:permStart w:id="198860793" w:edGrp="everyone"/>
                <w:r w:rsidRPr="004C4892">
                  <w:rPr>
                    <w:rFonts w:eastAsia="Times New Roman"/>
                    <w:color w:val="808080"/>
                    <w:lang w:val="en-SG" w:eastAsia="en-SG"/>
                  </w:rPr>
                  <w:t>Click or tap here to enter text.</w:t>
                </w:r>
                <w:permEnd w:id="198860793"/>
              </w:sdtContent>
            </w:sdt>
          </w:p>
        </w:tc>
        <w:tc>
          <w:tcPr>
            <w:tcW w:w="5845" w:type="dxa"/>
          </w:tcPr>
          <w:p w14:paraId="3A0421D7" w14:textId="77777777" w:rsidR="004C4892" w:rsidRPr="004C4892" w:rsidRDefault="004C4892" w:rsidP="004C4892">
            <w:pPr>
              <w:rPr>
                <w:rFonts w:ascii="Arial" w:hAnsi="Arial" w:cs="Arial"/>
                <w:lang w:val="en-SG" w:eastAsia="en-SG"/>
              </w:rPr>
            </w:pPr>
          </w:p>
          <w:p w14:paraId="4B930700" w14:textId="77777777" w:rsidR="004C4892" w:rsidRPr="004C4892" w:rsidRDefault="004C4892" w:rsidP="004C4892">
            <w:pPr>
              <w:rPr>
                <w:rFonts w:ascii="Arial" w:hAnsi="Arial" w:cs="Arial"/>
                <w:lang w:val="en-SG" w:eastAsia="en-SG"/>
              </w:rPr>
            </w:pPr>
          </w:p>
        </w:tc>
      </w:tr>
      <w:tr w:rsidR="004C4892" w:rsidRPr="004C4892" w14:paraId="73A48EC6" w14:textId="77777777" w:rsidTr="00BB6618">
        <w:trPr>
          <w:trHeight w:val="80"/>
        </w:trPr>
        <w:tc>
          <w:tcPr>
            <w:tcW w:w="4945" w:type="dxa"/>
          </w:tcPr>
          <w:p w14:paraId="75BA1A78"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Organisation: </w:t>
            </w:r>
            <w:sdt>
              <w:sdtPr>
                <w:rPr>
                  <w:rFonts w:ascii="Arial" w:hAnsi="Arial" w:cs="Arial"/>
                  <w:lang w:val="en-SG" w:eastAsia="en-SG"/>
                </w:rPr>
                <w:id w:val="1334729616"/>
                <w:placeholder>
                  <w:docPart w:val="CE0179B149784476BBAB366748DD6DD7"/>
                </w:placeholder>
                <w:showingPlcHdr/>
              </w:sdtPr>
              <w:sdtEndPr/>
              <w:sdtContent>
                <w:permStart w:id="1048866157" w:edGrp="everyone"/>
                <w:r w:rsidRPr="004C4892">
                  <w:rPr>
                    <w:rFonts w:eastAsia="Times New Roman"/>
                    <w:color w:val="808080"/>
                    <w:lang w:val="en-SG" w:eastAsia="en-SG"/>
                  </w:rPr>
                  <w:t>Click or tap here to enter text.</w:t>
                </w:r>
                <w:permEnd w:id="1048866157"/>
              </w:sdtContent>
            </w:sdt>
            <w:r w:rsidRPr="004C4892">
              <w:rPr>
                <w:rFonts w:ascii="Arial" w:hAnsi="Arial" w:cs="Arial"/>
                <w:lang w:val="en-SG" w:eastAsia="en-SG"/>
              </w:rPr>
              <w:t xml:space="preserve">                       </w:t>
            </w:r>
          </w:p>
        </w:tc>
        <w:tc>
          <w:tcPr>
            <w:tcW w:w="5845" w:type="dxa"/>
          </w:tcPr>
          <w:p w14:paraId="7F9660D4" w14:textId="77777777" w:rsidR="004C4892" w:rsidRPr="004C4892" w:rsidRDefault="004C4892" w:rsidP="004C4892">
            <w:pPr>
              <w:rPr>
                <w:rFonts w:ascii="Arial" w:hAnsi="Arial" w:cs="Arial"/>
                <w:lang w:val="en-SG" w:eastAsia="en-SG"/>
              </w:rPr>
            </w:pPr>
            <w:r w:rsidRPr="004C4892">
              <w:rPr>
                <w:rFonts w:ascii="Arial" w:hAnsi="Arial" w:cs="Arial"/>
                <w:lang w:val="en-SG" w:eastAsia="en-SG"/>
              </w:rPr>
              <w:t xml:space="preserve">Occupation: </w:t>
            </w:r>
            <w:sdt>
              <w:sdtPr>
                <w:rPr>
                  <w:rFonts w:ascii="Arial" w:hAnsi="Arial" w:cs="Arial"/>
                  <w:lang w:val="en-SG" w:eastAsia="en-SG"/>
                </w:rPr>
                <w:id w:val="-1264681535"/>
                <w:placeholder>
                  <w:docPart w:val="5EB88DCC776D41FBBE96574532585581"/>
                </w:placeholder>
                <w:showingPlcHdr/>
              </w:sdtPr>
              <w:sdtEndPr/>
              <w:sdtContent>
                <w:permStart w:id="1414757633" w:edGrp="everyone"/>
                <w:r w:rsidRPr="004C4892">
                  <w:rPr>
                    <w:rFonts w:eastAsia="Times New Roman"/>
                    <w:color w:val="808080"/>
                    <w:lang w:val="en-SG" w:eastAsia="en-SG"/>
                  </w:rPr>
                  <w:t>Click or tap here to enter text.</w:t>
                </w:r>
                <w:permEnd w:id="1414757633"/>
              </w:sdtContent>
            </w:sdt>
            <w:r w:rsidRPr="004C4892">
              <w:rPr>
                <w:rFonts w:ascii="Arial" w:hAnsi="Arial" w:cs="Arial"/>
                <w:lang w:val="en-SG" w:eastAsia="en-SG"/>
              </w:rPr>
              <w:t xml:space="preserve"> </w:t>
            </w:r>
          </w:p>
          <w:p w14:paraId="470DB34E" w14:textId="23944410" w:rsidR="004C4892" w:rsidRPr="004C4892" w:rsidRDefault="00DF7E01" w:rsidP="004C4892">
            <w:pPr>
              <w:jc w:val="both"/>
              <w:rPr>
                <w:rFonts w:ascii="Arial" w:hAnsi="Arial" w:cs="Arial"/>
                <w:lang w:val="en-SG" w:eastAsia="en-SG"/>
              </w:rPr>
            </w:pPr>
            <w:r w:rsidRPr="004C4892">
              <w:rPr>
                <w:b/>
                <w:bCs/>
                <w:noProof/>
                <w:lang w:eastAsia="en-SG"/>
              </w:rPr>
              <mc:AlternateContent>
                <mc:Choice Requires="wps">
                  <w:drawing>
                    <wp:anchor distT="0" distB="0" distL="114300" distR="114300" simplePos="0" relativeHeight="251681280" behindDoc="0" locked="0" layoutInCell="1" allowOverlap="1" wp14:anchorId="0EED4DA0" wp14:editId="06CAC705">
                      <wp:simplePos x="0" y="0"/>
                      <wp:positionH relativeFrom="page">
                        <wp:posOffset>1397346</wp:posOffset>
                      </wp:positionH>
                      <wp:positionV relativeFrom="paragraph">
                        <wp:posOffset>37580</wp:posOffset>
                      </wp:positionV>
                      <wp:extent cx="2902470" cy="640080"/>
                      <wp:effectExtent l="0" t="0" r="0" b="7620"/>
                      <wp:wrapNone/>
                      <wp:docPr id="5" name="Oval 5"/>
                      <wp:cNvGraphicFramePr/>
                      <a:graphic xmlns:a="http://schemas.openxmlformats.org/drawingml/2006/main">
                        <a:graphicData uri="http://schemas.microsoft.com/office/word/2010/wordprocessingShape">
                          <wps:wsp>
                            <wps:cNvSpPr/>
                            <wps:spPr>
                              <a:xfrm>
                                <a:off x="0" y="0"/>
                                <a:ext cx="2902470" cy="640080"/>
                              </a:xfrm>
                              <a:prstGeom prst="ellipse">
                                <a:avLst/>
                              </a:prstGeom>
                              <a:solidFill>
                                <a:srgbClr val="92D050"/>
                              </a:solidFill>
                              <a:ln w="12700" cap="flat" cmpd="sng" algn="ctr">
                                <a:noFill/>
                                <a:prstDash val="solid"/>
                                <a:miter lim="800000"/>
                              </a:ln>
                              <a:effectLst/>
                            </wps:spPr>
                            <wps:txb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D4DA0" id="Oval 5" o:spid="_x0000_s1030" style="position:absolute;left:0;text-align:left;margin-left:110.05pt;margin-top:2.95pt;width:228.55pt;height:50.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" fillcolor="#92d050" stroked="f" strokeweight="1pt">
                      <v:stroke joinstyle="miter"/>
                      <v:textbox>
                        <w:txbxContent>
                          <w:p w14:paraId="786BF89E" w14:textId="59EEA1EF" w:rsidR="004C4892" w:rsidRPr="00DF7E01" w:rsidRDefault="00DF7E01" w:rsidP="004C4892">
                            <w:pPr>
                              <w:jc w:val="center"/>
                              <w:rPr>
                                <w:b/>
                                <w:bCs/>
                                <w:lang w:val="en-SG"/>
                              </w:rPr>
                            </w:pPr>
                            <w:r w:rsidRPr="00DF7E01">
                              <w:rPr>
                                <w:b/>
                                <w:bCs/>
                                <w:lang w:val="en-SG"/>
                              </w:rPr>
                              <w:t>For assistance, please email us at: enquiry@in-focus.com.sg</w:t>
                            </w:r>
                          </w:p>
                        </w:txbxContent>
                      </v:textbox>
                      <w10:wrap anchorx="page"/>
                    </v:oval>
                  </w:pict>
                </mc:Fallback>
              </mc:AlternateContent>
            </w:r>
          </w:p>
        </w:tc>
      </w:tr>
    </w:tbl>
    <w:p w14:paraId="0B064129" w14:textId="283565EF" w:rsidR="004C4892" w:rsidRPr="004C4892" w:rsidRDefault="004C4892" w:rsidP="004C4892">
      <w:pPr>
        <w:rPr>
          <w:rFonts w:ascii="Arial" w:hAnsi="Arial" w:cs="Arial"/>
          <w:lang w:val="en-SG" w:eastAsia="en-SG"/>
        </w:rPr>
      </w:pPr>
    </w:p>
    <w:tbl>
      <w:tblPr>
        <w:tblStyle w:val="TableGrid"/>
        <w:tblW w:w="0" w:type="auto"/>
        <w:tblLook w:val="04A0" w:firstRow="1" w:lastRow="0" w:firstColumn="1" w:lastColumn="0" w:noHBand="0" w:noVBand="1"/>
      </w:tblPr>
      <w:tblGrid>
        <w:gridCol w:w="895"/>
        <w:gridCol w:w="4050"/>
        <w:gridCol w:w="5845"/>
      </w:tblGrid>
      <w:tr w:rsidR="004C4892" w:rsidRPr="004C4892" w14:paraId="3CA9D769" w14:textId="77777777" w:rsidTr="00BB6618">
        <w:tc>
          <w:tcPr>
            <w:tcW w:w="4945" w:type="dxa"/>
            <w:gridSpan w:val="2"/>
          </w:tcPr>
          <w:p w14:paraId="09FE85DC" w14:textId="77777777" w:rsidR="004C4892" w:rsidRPr="004C4892" w:rsidRDefault="00FB21F7" w:rsidP="004C4892">
            <w:pPr>
              <w:rPr>
                <w:rFonts w:ascii="Arial" w:hAnsi="Arial" w:cs="Arial"/>
                <w:lang w:val="en-SG" w:eastAsia="en-SG"/>
              </w:rPr>
            </w:pPr>
            <w:sdt>
              <w:sdtPr>
                <w:rPr>
                  <w:rFonts w:ascii="Arial" w:hAnsi="Arial" w:cs="Arial"/>
                  <w:b/>
                  <w:bCs/>
                  <w:u w:val="single"/>
                  <w:lang w:val="en-SG" w:eastAsia="en-SG"/>
                </w:rPr>
                <w:id w:val="70086610"/>
                <w:placeholder>
                  <w:docPart w:val="EB193153370A406E9CE69F65CCCF8319"/>
                </w:placeholder>
              </w:sdtPr>
              <w:sdtEndPr>
                <w:rPr>
                  <w:b w:val="0"/>
                  <w:bCs w:val="0"/>
                  <w:u w:val="none"/>
                </w:rPr>
              </w:sdtEndPr>
              <w:sdtContent>
                <w:r w:rsidR="004C4892" w:rsidRPr="004C4892">
                  <w:rPr>
                    <w:rFonts w:ascii="Arial" w:hAnsi="Arial" w:cs="Arial"/>
                    <w:b/>
                    <w:bCs/>
                    <w:u w:val="single"/>
                    <w:lang w:val="en-SG" w:eastAsia="en-SG"/>
                  </w:rPr>
                  <w:t>Fees Type (Please indicate 1)</w:t>
                </w:r>
              </w:sdtContent>
            </w:sdt>
            <w:r w:rsidR="004C4892" w:rsidRPr="004C4892">
              <w:rPr>
                <w:rFonts w:ascii="Arial" w:hAnsi="Arial" w:cs="Arial"/>
                <w:lang w:val="en-SG" w:eastAsia="en-SG"/>
              </w:rPr>
              <w:t xml:space="preserve">                  </w:t>
            </w:r>
          </w:p>
        </w:tc>
        <w:tc>
          <w:tcPr>
            <w:tcW w:w="5845" w:type="dxa"/>
          </w:tcPr>
          <w:p w14:paraId="0461F2BC" w14:textId="77777777" w:rsidR="004C4892" w:rsidRPr="004C4892" w:rsidRDefault="004C4892" w:rsidP="004C4892">
            <w:pPr>
              <w:rPr>
                <w:rFonts w:ascii="Arial" w:hAnsi="Arial" w:cs="Arial"/>
                <w:lang w:val="en-SG" w:eastAsia="en-SG"/>
              </w:rPr>
            </w:pPr>
          </w:p>
        </w:tc>
      </w:tr>
      <w:permStart w:id="178076312" w:edGrp="everyone" w:colFirst="0" w:colLast="0"/>
      <w:tr w:rsidR="004C4892" w:rsidRPr="004C4892" w14:paraId="1A00BA49" w14:textId="77777777" w:rsidTr="00BB6618">
        <w:tc>
          <w:tcPr>
            <w:tcW w:w="895" w:type="dxa"/>
          </w:tcPr>
          <w:p w14:paraId="5AB9AB10" w14:textId="77777777" w:rsidR="004C4892" w:rsidRPr="004C4892" w:rsidRDefault="00FB21F7" w:rsidP="004C4892">
            <w:pPr>
              <w:rPr>
                <w:rFonts w:ascii="Arial" w:hAnsi="Arial" w:cs="Arial"/>
                <w:lang w:val="en-SG" w:eastAsia="en-SG"/>
              </w:rPr>
            </w:pPr>
            <w:sdt>
              <w:sdtPr>
                <w:rPr>
                  <w:rFonts w:ascii="Arial" w:hAnsi="Arial" w:cs="Arial"/>
                  <w:b/>
                  <w:bCs/>
                  <w:lang w:val="en-SG" w:eastAsia="en-SG"/>
                </w:rPr>
                <w:id w:val="1005636112"/>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lang w:val="en-SG" w:eastAsia="en-SG"/>
              </w:rPr>
              <w:t xml:space="preserve">           </w:t>
            </w:r>
          </w:p>
        </w:tc>
        <w:tc>
          <w:tcPr>
            <w:tcW w:w="4050" w:type="dxa"/>
          </w:tcPr>
          <w:p w14:paraId="1FE46F70" w14:textId="3B89ADEF" w:rsidR="004C4892" w:rsidRPr="004C4892" w:rsidRDefault="004C4892" w:rsidP="004C4892">
            <w:pPr>
              <w:spacing w:line="360" w:lineRule="auto"/>
              <w:ind w:right="-613"/>
              <w:rPr>
                <w:rFonts w:ascii="Arial" w:hAnsi="Arial" w:cs="Arial"/>
                <w:b/>
                <w:bCs/>
                <w:lang w:val="en-SG" w:eastAsia="en-SG"/>
              </w:rPr>
            </w:pPr>
            <w:r w:rsidRPr="004C4892">
              <w:rPr>
                <w:rFonts w:ascii="Arial" w:hAnsi="Arial" w:cs="Arial"/>
                <w:b/>
                <w:bCs/>
                <w:lang w:val="en-SG" w:eastAsia="en-SG"/>
              </w:rPr>
              <w:t>Early Bird Rate $</w:t>
            </w:r>
            <w:r w:rsidR="004A044E">
              <w:rPr>
                <w:rFonts w:ascii="Arial" w:hAnsi="Arial" w:cs="Arial"/>
                <w:b/>
                <w:bCs/>
                <w:lang w:val="en-SG" w:eastAsia="en-SG"/>
              </w:rPr>
              <w:t>90</w:t>
            </w:r>
            <w:r w:rsidRPr="004C4892">
              <w:rPr>
                <w:rFonts w:ascii="Arial" w:hAnsi="Arial" w:cs="Arial"/>
                <w:b/>
                <w:bCs/>
                <w:lang w:val="en-SG" w:eastAsia="en-SG"/>
              </w:rPr>
              <w:t>0</w:t>
            </w:r>
          </w:p>
        </w:tc>
        <w:tc>
          <w:tcPr>
            <w:tcW w:w="5845" w:type="dxa"/>
          </w:tcPr>
          <w:p w14:paraId="1993E160" w14:textId="399A5C81" w:rsidR="004C4892" w:rsidRPr="004C4892" w:rsidRDefault="00FB21F7" w:rsidP="004C4892">
            <w:pPr>
              <w:rPr>
                <w:rFonts w:ascii="Arial" w:hAnsi="Arial" w:cs="Arial"/>
                <w:b/>
                <w:color w:val="FF0000"/>
                <w:u w:val="single"/>
                <w:lang w:val="en-SG" w:eastAsia="en-SG"/>
              </w:rPr>
            </w:pPr>
            <w:sdt>
              <w:sdtPr>
                <w:rPr>
                  <w:rFonts w:cs="Arial"/>
                  <w:color w:val="FF0000"/>
                  <w:lang w:val="en-SG" w:eastAsia="en-SG"/>
                </w:rPr>
                <w:id w:val="118886920"/>
                <w:placeholder>
                  <w:docPart w:val="ACA24098362E4A1F85A0C633FCFB83E7"/>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28518957"/>
                <w:placeholder>
                  <w:docPart w:val="47051ABC851E40739F9AB5A1EACA86DA"/>
                </w:placeholder>
                <w:date w:fullDate="2023-12-09T00:00:00Z">
                  <w:dateFormat w:val="d-MMM-yy"/>
                  <w:lid w:val="en-US"/>
                  <w:storeMappedDataAs w:val="dateTime"/>
                  <w:calendar w:val="gregorian"/>
                </w:date>
              </w:sdtPr>
              <w:sdtEndPr/>
              <w:sdtContent>
                <w:r w:rsidR="00EA3CDC">
                  <w:rPr>
                    <w:rFonts w:ascii="Arial" w:hAnsi="Arial" w:cs="Arial"/>
                    <w:b/>
                    <w:color w:val="FF0000"/>
                    <w:u w:val="single"/>
                    <w:lang w:eastAsia="en-SG"/>
                  </w:rPr>
                  <w:t>9-Dec-23</w:t>
                </w:r>
              </w:sdtContent>
            </w:sdt>
          </w:p>
          <w:p w14:paraId="5939D081" w14:textId="77777777" w:rsidR="004C4892" w:rsidRPr="004C4892" w:rsidRDefault="004C4892" w:rsidP="004C4892">
            <w:pPr>
              <w:spacing w:line="360" w:lineRule="auto"/>
              <w:ind w:right="-613"/>
              <w:rPr>
                <w:rFonts w:ascii="Arial" w:hAnsi="Arial" w:cs="Arial"/>
                <w:lang w:val="en-SG" w:eastAsia="en-SG"/>
              </w:rPr>
            </w:pPr>
          </w:p>
        </w:tc>
      </w:tr>
      <w:permStart w:id="1794198972" w:edGrp="everyone" w:colFirst="0" w:colLast="0"/>
      <w:permEnd w:id="178076312"/>
      <w:tr w:rsidR="004C4892" w:rsidRPr="004C4892" w14:paraId="1EDF462B" w14:textId="77777777" w:rsidTr="00BB6618">
        <w:tc>
          <w:tcPr>
            <w:tcW w:w="895" w:type="dxa"/>
          </w:tcPr>
          <w:p w14:paraId="28F738B2" w14:textId="77777777" w:rsidR="004C4892" w:rsidRPr="004C4892" w:rsidRDefault="00FB21F7" w:rsidP="004C4892">
            <w:pPr>
              <w:rPr>
                <w:rFonts w:ascii="Arial" w:hAnsi="Arial" w:cs="Arial"/>
                <w:b/>
                <w:bCs/>
                <w:lang w:val="en-SG" w:eastAsia="en-SG"/>
              </w:rPr>
            </w:pPr>
            <w:sdt>
              <w:sdtPr>
                <w:rPr>
                  <w:rFonts w:ascii="Arial" w:hAnsi="Arial" w:cs="Arial"/>
                  <w:b/>
                  <w:bCs/>
                  <w:lang w:val="en-SG" w:eastAsia="en-SG"/>
                </w:rPr>
                <w:id w:val="-1306547656"/>
                <w14:checkbox>
                  <w14:checked w14:val="0"/>
                  <w14:checkedState w14:val="2612" w14:font="MS Gothic"/>
                  <w14:uncheckedState w14:val="2610" w14:font="MS Gothic"/>
                </w14:checkbox>
              </w:sdtPr>
              <w:sdtEndPr/>
              <w:sdtContent>
                <w:r w:rsidR="004C4892" w:rsidRPr="004C4892">
                  <w:rPr>
                    <w:rFonts w:ascii="Segoe UI Symbol" w:hAnsi="Segoe UI Symbol" w:cs="Segoe UI Symbol"/>
                    <w:b/>
                    <w:bCs/>
                    <w:lang w:val="en-SG" w:eastAsia="en-SG"/>
                  </w:rPr>
                  <w:t>☐</w:t>
                </w:r>
              </w:sdtContent>
            </w:sdt>
            <w:r w:rsidR="004C4892" w:rsidRPr="004C4892">
              <w:rPr>
                <w:rFonts w:ascii="Arial" w:hAnsi="Arial" w:cs="Arial"/>
                <w:b/>
                <w:bCs/>
                <w:lang w:val="en-SG" w:eastAsia="en-SG"/>
              </w:rPr>
              <w:t xml:space="preserve">           </w:t>
            </w:r>
          </w:p>
        </w:tc>
        <w:tc>
          <w:tcPr>
            <w:tcW w:w="4050" w:type="dxa"/>
          </w:tcPr>
          <w:p w14:paraId="2F46C4A7" w14:textId="5192B3D9" w:rsidR="004C4892" w:rsidRPr="004C4892" w:rsidRDefault="004C4892" w:rsidP="004C4892">
            <w:pPr>
              <w:rPr>
                <w:rFonts w:ascii="Arial" w:hAnsi="Arial" w:cs="Arial"/>
                <w:b/>
                <w:bCs/>
                <w:lang w:val="en-SG" w:eastAsia="en-SG"/>
              </w:rPr>
            </w:pPr>
            <w:r w:rsidRPr="004C4892">
              <w:rPr>
                <w:rFonts w:ascii="Arial" w:hAnsi="Arial" w:cs="Arial"/>
                <w:b/>
                <w:bCs/>
                <w:lang w:val="en-SG" w:eastAsia="en-SG"/>
              </w:rPr>
              <w:t>Regular Fees $</w:t>
            </w:r>
            <w:r w:rsidR="004A044E">
              <w:rPr>
                <w:rFonts w:ascii="Arial" w:hAnsi="Arial" w:cs="Arial"/>
                <w:b/>
                <w:bCs/>
                <w:lang w:val="en-SG" w:eastAsia="en-SG"/>
              </w:rPr>
              <w:t>95</w:t>
            </w:r>
            <w:r w:rsidRPr="004C4892">
              <w:rPr>
                <w:rFonts w:ascii="Arial" w:hAnsi="Arial" w:cs="Arial"/>
                <w:b/>
                <w:bCs/>
                <w:lang w:val="en-SG" w:eastAsia="en-SG"/>
              </w:rPr>
              <w:t>0</w:t>
            </w:r>
          </w:p>
        </w:tc>
        <w:tc>
          <w:tcPr>
            <w:tcW w:w="5845" w:type="dxa"/>
          </w:tcPr>
          <w:p w14:paraId="48F31927" w14:textId="0AD38059" w:rsidR="004C4892" w:rsidRPr="004C4892" w:rsidRDefault="00FB21F7" w:rsidP="004C4892">
            <w:pPr>
              <w:rPr>
                <w:rFonts w:ascii="Arial" w:hAnsi="Arial" w:cs="Arial"/>
                <w:b/>
                <w:color w:val="FF0000"/>
                <w:u w:val="single"/>
                <w:lang w:val="en-SG" w:eastAsia="en-SG"/>
              </w:rPr>
            </w:pPr>
            <w:sdt>
              <w:sdtPr>
                <w:rPr>
                  <w:rFonts w:cs="Arial"/>
                  <w:color w:val="FF0000"/>
                  <w:lang w:val="en-SG" w:eastAsia="en-SG"/>
                </w:rPr>
                <w:id w:val="-880777765"/>
                <w:placeholder>
                  <w:docPart w:val="775B639F62BB46A1BAFF318EFD717928"/>
                </w:placeholder>
              </w:sdtPr>
              <w:sdtEndPr/>
              <w:sdtContent>
                <w:r w:rsidR="004C4892" w:rsidRPr="004C4892">
                  <w:rPr>
                    <w:rFonts w:eastAsia="Times New Roman" w:cs="Arial"/>
                    <w:color w:val="FF0000"/>
                    <w:lang w:val="en-SG" w:eastAsia="en-SG"/>
                  </w:rPr>
                  <w:t xml:space="preserve"> Closing Date:</w:t>
                </w:r>
              </w:sdtContent>
            </w:sdt>
            <w:r w:rsidR="004C4892" w:rsidRPr="004C4892">
              <w:rPr>
                <w:rFonts w:ascii="Arial" w:hAnsi="Arial" w:cs="Arial"/>
                <w:lang w:val="en-SG" w:eastAsia="en-SG"/>
              </w:rPr>
              <w:t xml:space="preserve"> </w:t>
            </w:r>
            <w:sdt>
              <w:sdtPr>
                <w:rPr>
                  <w:rFonts w:ascii="Arial" w:hAnsi="Arial" w:cs="Arial"/>
                  <w:b/>
                  <w:color w:val="FF0000"/>
                  <w:u w:val="single"/>
                  <w:lang w:val="en-SG" w:eastAsia="en-SG"/>
                </w:rPr>
                <w:alias w:val="Closing Date"/>
                <w:tag w:val="Closing Date"/>
                <w:id w:val="-884412312"/>
                <w:placeholder>
                  <w:docPart w:val="8F506C5FF78D4AFB9C8C9A9B5932BB45"/>
                </w:placeholder>
                <w:date w:fullDate="2024-01-26T00:00:00Z">
                  <w:dateFormat w:val="d-MMM-yy"/>
                  <w:lid w:val="en-US"/>
                  <w:storeMappedDataAs w:val="dateTime"/>
                  <w:calendar w:val="gregorian"/>
                </w:date>
              </w:sdtPr>
              <w:sdtEndPr/>
              <w:sdtContent>
                <w:r w:rsidR="00593521">
                  <w:rPr>
                    <w:rFonts w:ascii="Arial" w:hAnsi="Arial" w:cs="Arial"/>
                    <w:b/>
                    <w:color w:val="FF0000"/>
                    <w:u w:val="single"/>
                    <w:lang w:eastAsia="en-SG"/>
                  </w:rPr>
                  <w:t>26-Jan-24</w:t>
                </w:r>
              </w:sdtContent>
            </w:sdt>
          </w:p>
          <w:p w14:paraId="3118C8E2" w14:textId="77777777" w:rsidR="004C4892" w:rsidRPr="004C4892" w:rsidRDefault="004C4892" w:rsidP="004C4892">
            <w:pPr>
              <w:rPr>
                <w:rFonts w:ascii="Arial" w:hAnsi="Arial" w:cs="Arial"/>
                <w:b/>
                <w:bCs/>
                <w:lang w:val="en-SG" w:eastAsia="en-SG"/>
              </w:rPr>
            </w:pPr>
          </w:p>
        </w:tc>
      </w:tr>
      <w:permEnd w:id="1794198972"/>
    </w:tbl>
    <w:p w14:paraId="76939EB5" w14:textId="77777777" w:rsidR="004C4892" w:rsidRPr="004C4892" w:rsidRDefault="004C4892" w:rsidP="004C4892">
      <w:pPr>
        <w:rPr>
          <w:rFonts w:ascii="Arial" w:hAnsi="Arial" w:cs="Arial"/>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C4892" w:rsidRPr="004C4892" w14:paraId="5ACD1263" w14:textId="77777777" w:rsidTr="00BB6618">
        <w:tc>
          <w:tcPr>
            <w:tcW w:w="10790" w:type="dxa"/>
            <w:gridSpan w:val="4"/>
            <w:tcBorders>
              <w:top w:val="single" w:sz="4" w:space="0" w:color="auto"/>
              <w:left w:val="single" w:sz="4" w:space="0" w:color="auto"/>
              <w:bottom w:val="single" w:sz="4" w:space="0" w:color="auto"/>
              <w:right w:val="single" w:sz="4" w:space="0" w:color="auto"/>
            </w:tcBorders>
          </w:tcPr>
          <w:p w14:paraId="183C83B6" w14:textId="77777777" w:rsidR="004C4892" w:rsidRPr="004C4892" w:rsidRDefault="004C4892" w:rsidP="004C4892">
            <w:pPr>
              <w:rPr>
                <w:rFonts w:ascii="Arial" w:hAnsi="Arial" w:cs="Arial"/>
                <w:b/>
                <w:bCs/>
                <w:u w:val="single"/>
                <w:lang w:val="en-SG" w:eastAsia="en-SG"/>
              </w:rPr>
            </w:pPr>
            <w:r w:rsidRPr="004C4892">
              <w:rPr>
                <w:rFonts w:ascii="Arial" w:hAnsi="Arial" w:cs="Arial"/>
                <w:b/>
                <w:bCs/>
                <w:u w:val="single"/>
                <w:lang w:val="en-SG" w:eastAsia="en-SG"/>
              </w:rPr>
              <w:t xml:space="preserve">Payment Method (Please Indicate 1)  </w:t>
            </w:r>
            <w:r w:rsidRPr="004C4892">
              <w:rPr>
                <w:rFonts w:ascii="Arial" w:hAnsi="Arial" w:cs="Arial"/>
                <w:b/>
                <w:bCs/>
                <w:lang w:val="en-SG" w:eastAsia="en-SG"/>
              </w:rPr>
              <w:t xml:space="preserve">  </w:t>
            </w:r>
            <w:r w:rsidRPr="004C4892">
              <w:rPr>
                <w:rFonts w:ascii="Arial" w:hAnsi="Arial" w:cs="Arial"/>
                <w:lang w:val="en-SG" w:eastAsia="en-SG"/>
              </w:rPr>
              <w:t>Note that registration can only be confirmed upon receipt of payment</w:t>
            </w:r>
            <w:r w:rsidRPr="004C4892">
              <w:rPr>
                <w:rFonts w:ascii="Arial" w:hAnsi="Arial" w:cs="Arial"/>
                <w:b/>
                <w:bCs/>
                <w:u w:val="single"/>
                <w:lang w:val="en-SG" w:eastAsia="en-SG"/>
              </w:rPr>
              <w:t xml:space="preserve">           </w:t>
            </w:r>
          </w:p>
          <w:p w14:paraId="64959DA1" w14:textId="77777777" w:rsidR="004C4892" w:rsidRPr="004C4892" w:rsidRDefault="004C4892" w:rsidP="004C4892">
            <w:pPr>
              <w:rPr>
                <w:rFonts w:ascii="Arial" w:hAnsi="Arial" w:cs="Arial"/>
                <w:lang w:val="en-SG" w:eastAsia="en-SG"/>
              </w:rPr>
            </w:pPr>
          </w:p>
        </w:tc>
      </w:tr>
      <w:permStart w:id="643525142" w:edGrp="everyone" w:colFirst="0" w:colLast="0"/>
      <w:tr w:rsidR="004C4892" w:rsidRPr="004C4892" w14:paraId="6AFC41F6" w14:textId="77777777" w:rsidTr="00BB6618">
        <w:tc>
          <w:tcPr>
            <w:tcW w:w="895" w:type="dxa"/>
            <w:vMerge w:val="restart"/>
            <w:tcBorders>
              <w:top w:val="single" w:sz="4" w:space="0" w:color="auto"/>
              <w:left w:val="single" w:sz="4" w:space="0" w:color="auto"/>
            </w:tcBorders>
          </w:tcPr>
          <w:p w14:paraId="08474532" w14:textId="77777777" w:rsidR="004C4892" w:rsidRPr="004C4892" w:rsidRDefault="00FB21F7" w:rsidP="004C4892">
            <w:pPr>
              <w:rPr>
                <w:rFonts w:ascii="Arial" w:hAnsi="Arial" w:cs="Arial"/>
                <w:lang w:val="en-SG" w:eastAsia="en-SG"/>
              </w:rPr>
            </w:pPr>
            <w:sdt>
              <w:sdtPr>
                <w:rPr>
                  <w:rFonts w:ascii="Arial" w:hAnsi="Arial" w:cs="Arial"/>
                  <w:lang w:val="en-SG" w:eastAsia="en-SG"/>
                </w:rPr>
                <w:id w:val="317398955"/>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313651DA" w14:textId="77777777" w:rsidR="004C4892" w:rsidRPr="004C4892" w:rsidRDefault="004C4892" w:rsidP="004C4892">
            <w:pPr>
              <w:tabs>
                <w:tab w:val="left" w:pos="612"/>
              </w:tabs>
              <w:rPr>
                <w:rFonts w:ascii="Arial" w:hAnsi="Arial" w:cs="Arial"/>
                <w:b/>
                <w:bCs/>
                <w:lang w:val="en-SG" w:eastAsia="en-SG"/>
              </w:rPr>
            </w:pPr>
            <w:r w:rsidRPr="004C4892">
              <w:rPr>
                <w:rFonts w:ascii="Arial" w:hAnsi="Arial" w:cs="Arial"/>
                <w:b/>
                <w:bCs/>
                <w:lang w:val="en-SG" w:eastAsia="en-SG"/>
              </w:rPr>
              <w:t xml:space="preserve">Cheque </w:t>
            </w:r>
          </w:p>
          <w:p w14:paraId="0BEEE500" w14:textId="77777777" w:rsidR="004C4892" w:rsidRPr="004C4892" w:rsidRDefault="004C4892" w:rsidP="004C4892">
            <w:pPr>
              <w:tabs>
                <w:tab w:val="left" w:pos="612"/>
              </w:tabs>
              <w:rPr>
                <w:rFonts w:ascii="Arial" w:hAnsi="Arial" w:cs="Arial"/>
                <w:i/>
                <w:iCs/>
                <w:lang w:val="en-SG" w:eastAsia="en-SG"/>
              </w:rPr>
            </w:pPr>
            <w:r w:rsidRPr="004C4892">
              <w:rPr>
                <w:rFonts w:ascii="Arial" w:hAnsi="Arial" w:cs="Arial"/>
                <w:i/>
                <w:iCs/>
                <w:lang w:val="en-SG" w:eastAsia="en-SG"/>
              </w:rPr>
              <w:t xml:space="preserve">Payable to </w:t>
            </w:r>
            <w:r w:rsidRPr="004C4892">
              <w:rPr>
                <w:rFonts w:ascii="Arial" w:hAnsi="Arial" w:cs="Arial"/>
                <w:b/>
                <w:bCs/>
                <w:i/>
                <w:iCs/>
                <w:u w:val="single"/>
                <w:lang w:val="en-SG" w:eastAsia="en-SG"/>
              </w:rPr>
              <w:t>In Focus Counseling &amp; Therapy Services</w:t>
            </w:r>
            <w:r w:rsidRPr="004C4892">
              <w:rPr>
                <w:rFonts w:ascii="Arial" w:hAnsi="Arial" w:cs="Arial"/>
                <w:i/>
                <w:iCs/>
                <w:lang w:val="en-SG" w:eastAsia="en-SG"/>
              </w:rPr>
              <w:t>. Mail completed registration form and cheque to In Focus Counseling &amp; Therapy Services, No. 150 Orchard Road #08-06 SINGAPORE 238841</w:t>
            </w:r>
          </w:p>
          <w:p w14:paraId="66D3EB71" w14:textId="77777777" w:rsidR="004C4892" w:rsidRPr="004C4892" w:rsidRDefault="004C4892" w:rsidP="004C4892">
            <w:pPr>
              <w:tabs>
                <w:tab w:val="left" w:pos="612"/>
              </w:tabs>
              <w:rPr>
                <w:rFonts w:ascii="Arial" w:hAnsi="Arial" w:cs="Arial"/>
                <w:i/>
                <w:iCs/>
                <w:lang w:val="en-SG" w:eastAsia="en-SG"/>
              </w:rPr>
            </w:pPr>
          </w:p>
        </w:tc>
      </w:tr>
      <w:permEnd w:id="643525142"/>
      <w:tr w:rsidR="004C4892" w:rsidRPr="004C4892" w14:paraId="08ABE702" w14:textId="77777777" w:rsidTr="00BB6618">
        <w:tc>
          <w:tcPr>
            <w:tcW w:w="895" w:type="dxa"/>
            <w:vMerge/>
            <w:tcBorders>
              <w:left w:val="single" w:sz="4" w:space="0" w:color="auto"/>
              <w:bottom w:val="single" w:sz="4" w:space="0" w:color="auto"/>
            </w:tcBorders>
          </w:tcPr>
          <w:p w14:paraId="6A7B7A7E" w14:textId="77777777" w:rsidR="004C4892" w:rsidRPr="004C4892" w:rsidRDefault="004C4892" w:rsidP="004C4892">
            <w:pPr>
              <w:rPr>
                <w:rFonts w:ascii="Segoe UI Symbol" w:hAnsi="Segoe UI Symbol" w:cs="Segoe UI Symbol"/>
                <w:lang w:val="en-SG" w:eastAsia="en-SG"/>
              </w:rPr>
            </w:pPr>
          </w:p>
        </w:tc>
        <w:tc>
          <w:tcPr>
            <w:tcW w:w="3870" w:type="dxa"/>
            <w:tcBorders>
              <w:bottom w:val="single" w:sz="4" w:space="0" w:color="auto"/>
            </w:tcBorders>
          </w:tcPr>
          <w:p w14:paraId="1E1724FE"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2025742313"/>
                <w:placeholder>
                  <w:docPart w:val="BA3F141A1FA141F790E377CD6BB7199D"/>
                </w:placeholder>
              </w:sdtPr>
              <w:sdtEndPr/>
              <w:sdtContent>
                <w:sdt>
                  <w:sdtPr>
                    <w:rPr>
                      <w:rFonts w:ascii="Arial" w:hAnsi="Arial" w:cs="Arial"/>
                      <w:b/>
                      <w:bCs/>
                      <w:lang w:val="en-SG" w:eastAsia="en-SG"/>
                    </w:rPr>
                    <w:id w:val="961538808"/>
                    <w:placeholder>
                      <w:docPart w:val="BA3F141A1FA141F790E377CD6BB7199D"/>
                    </w:placeholder>
                    <w:showingPlcHdr/>
                    <w:text/>
                  </w:sdtPr>
                  <w:sdtEndPr/>
                  <w:sdtContent>
                    <w:permStart w:id="613562478" w:edGrp="everyone"/>
                    <w:r w:rsidRPr="004C4892">
                      <w:rPr>
                        <w:rFonts w:eastAsia="Times New Roman"/>
                        <w:color w:val="808080"/>
                        <w:lang w:val="en-SG" w:eastAsia="en-SG"/>
                      </w:rPr>
                      <w:t>Click or tap here to enter text.</w:t>
                    </w:r>
                    <w:permEnd w:id="613562478"/>
                  </w:sdtContent>
                </w:sdt>
              </w:sdtContent>
            </w:sdt>
          </w:p>
        </w:tc>
        <w:tc>
          <w:tcPr>
            <w:tcW w:w="2726" w:type="dxa"/>
            <w:tcBorders>
              <w:bottom w:val="single" w:sz="4" w:space="0" w:color="auto"/>
            </w:tcBorders>
          </w:tcPr>
          <w:p w14:paraId="78F2E95B"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Cheque No.</w:t>
            </w:r>
            <w:r w:rsidRPr="004C4892">
              <w:rPr>
                <w:rFonts w:ascii="Arial" w:hAnsi="Arial" w:cs="Arial"/>
                <w:lang w:val="en-SG" w:eastAsia="en-SG"/>
              </w:rPr>
              <w:t xml:space="preserve"> </w:t>
            </w:r>
            <w:sdt>
              <w:sdtPr>
                <w:rPr>
                  <w:rFonts w:ascii="Arial" w:hAnsi="Arial" w:cs="Arial"/>
                  <w:lang w:val="en-SG" w:eastAsia="en-SG"/>
                </w:rPr>
                <w:id w:val="1107703063"/>
                <w:placeholder>
                  <w:docPart w:val="BA3F141A1FA141F790E377CD6BB7199D"/>
                </w:placeholder>
                <w:showingPlcHdr/>
                <w:text/>
              </w:sdtPr>
              <w:sdtEndPr/>
              <w:sdtContent>
                <w:permStart w:id="1753623136" w:edGrp="everyone"/>
                <w:r w:rsidRPr="004C4892">
                  <w:rPr>
                    <w:rFonts w:eastAsia="Times New Roman"/>
                    <w:color w:val="808080"/>
                    <w:lang w:val="en-SG" w:eastAsia="en-SG"/>
                  </w:rPr>
                  <w:t>Click or tap here to enter text.</w:t>
                </w:r>
                <w:permEnd w:id="1753623136"/>
              </w:sdtContent>
            </w:sdt>
          </w:p>
        </w:tc>
        <w:tc>
          <w:tcPr>
            <w:tcW w:w="3299" w:type="dxa"/>
            <w:tcBorders>
              <w:bottom w:val="single" w:sz="4" w:space="0" w:color="auto"/>
              <w:right w:val="single" w:sz="4" w:space="0" w:color="auto"/>
            </w:tcBorders>
          </w:tcPr>
          <w:p w14:paraId="19EF340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Cheque: </w:t>
            </w:r>
            <w:sdt>
              <w:sdtPr>
                <w:rPr>
                  <w:rFonts w:ascii="Arial" w:hAnsi="Arial" w:cs="Arial"/>
                  <w:b/>
                  <w:bCs/>
                  <w:lang w:val="en-SG" w:eastAsia="en-SG"/>
                </w:rPr>
                <w:id w:val="-1892719794"/>
                <w:placeholder>
                  <w:docPart w:val="1F739B39ABF3485CB04AF7CDA0FA4820"/>
                </w:placeholder>
                <w:showingPlcHdr/>
                <w:date>
                  <w:dateFormat w:val="d-MMM-yy"/>
                  <w:lid w:val="en-US"/>
                  <w:storeMappedDataAs w:val="dateTime"/>
                  <w:calendar w:val="gregorian"/>
                </w:date>
              </w:sdtPr>
              <w:sdtEndPr/>
              <w:sdtContent>
                <w:permStart w:id="1805851582" w:edGrp="everyone"/>
                <w:r w:rsidRPr="004C4892">
                  <w:rPr>
                    <w:rFonts w:eastAsia="Times New Roman"/>
                    <w:color w:val="808080"/>
                    <w:lang w:val="en-SG" w:eastAsia="en-SG"/>
                  </w:rPr>
                  <w:t>Click or tap to enter a date.</w:t>
                </w:r>
                <w:permEnd w:id="1805851582"/>
              </w:sdtContent>
            </w:sdt>
          </w:p>
        </w:tc>
      </w:tr>
      <w:permStart w:id="2142379272" w:edGrp="everyone" w:colFirst="0" w:colLast="0"/>
      <w:tr w:rsidR="004C4892" w:rsidRPr="004C4892" w14:paraId="644355CF" w14:textId="77777777" w:rsidTr="00BB6618">
        <w:tc>
          <w:tcPr>
            <w:tcW w:w="895" w:type="dxa"/>
            <w:vMerge w:val="restart"/>
            <w:tcBorders>
              <w:top w:val="single" w:sz="4" w:space="0" w:color="auto"/>
              <w:left w:val="single" w:sz="4" w:space="0" w:color="auto"/>
            </w:tcBorders>
          </w:tcPr>
          <w:p w14:paraId="45C9F1DF" w14:textId="77777777" w:rsidR="004C4892" w:rsidRPr="004C4892" w:rsidRDefault="00FB21F7" w:rsidP="004C4892">
            <w:pPr>
              <w:rPr>
                <w:rFonts w:ascii="MS Gothic" w:hAnsi="MS Gothic" w:cs="Arial"/>
                <w:lang w:val="en-SG" w:eastAsia="en-SG"/>
              </w:rPr>
            </w:pPr>
            <w:sdt>
              <w:sdtPr>
                <w:rPr>
                  <w:rFonts w:ascii="Arial" w:hAnsi="Arial" w:cs="Arial"/>
                  <w:lang w:val="en-SG" w:eastAsia="en-SG"/>
                </w:rPr>
                <w:id w:val="619802516"/>
                <w14:checkbox>
                  <w14:checked w14:val="0"/>
                  <w14:checkedState w14:val="2612" w14:font="MS Gothic"/>
                  <w14:uncheckedState w14:val="2610" w14:font="MS Gothic"/>
                </w14:checkbox>
              </w:sdtPr>
              <w:sdtEndPr/>
              <w:sdtContent>
                <w:r w:rsidR="004C4892" w:rsidRPr="004C4892">
                  <w:rPr>
                    <w:rFonts w:ascii="Segoe UI Symbol" w:hAnsi="Segoe UI Symbol" w:cs="Segoe UI Symbol"/>
                    <w:lang w:val="en-SG" w:eastAsia="en-SG"/>
                  </w:rPr>
                  <w:t>☐</w:t>
                </w:r>
              </w:sdtContent>
            </w:sdt>
            <w:r w:rsidR="004C4892" w:rsidRPr="004C4892">
              <w:rPr>
                <w:rFonts w:ascii="Arial" w:hAnsi="Arial" w:cs="Arial"/>
                <w:lang w:val="en-SG" w:eastAsia="en-SG"/>
              </w:rPr>
              <w:t xml:space="preserve">           </w:t>
            </w:r>
          </w:p>
        </w:tc>
        <w:tc>
          <w:tcPr>
            <w:tcW w:w="9895" w:type="dxa"/>
            <w:gridSpan w:val="3"/>
            <w:tcBorders>
              <w:top w:val="single" w:sz="4" w:space="0" w:color="auto"/>
              <w:right w:val="single" w:sz="4" w:space="0" w:color="auto"/>
            </w:tcBorders>
          </w:tcPr>
          <w:p w14:paraId="6F50D00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Paynow </w:t>
            </w:r>
            <w:r w:rsidRPr="004C4892">
              <w:rPr>
                <w:rFonts w:ascii="Arial" w:hAnsi="Arial" w:cs="Arial"/>
                <w:b/>
                <w:bCs/>
                <w:u w:val="single"/>
                <w:lang w:val="en-SG" w:eastAsia="en-SG"/>
              </w:rPr>
              <w:t>UEN No. 53035317B</w:t>
            </w:r>
          </w:p>
          <w:p w14:paraId="0A4A6CF9" w14:textId="77777777" w:rsidR="004C4892" w:rsidRPr="004C4892" w:rsidRDefault="004C4892" w:rsidP="004C4892">
            <w:pPr>
              <w:tabs>
                <w:tab w:val="left" w:pos="612"/>
              </w:tabs>
              <w:rPr>
                <w:rFonts w:ascii="Arial" w:hAnsi="Arial" w:cs="Arial"/>
                <w:i/>
                <w:iCs/>
                <w:color w:val="0563C1"/>
                <w:u w:val="single"/>
                <w:lang w:val="en-SG" w:eastAsia="en-SG"/>
              </w:rPr>
            </w:pPr>
            <w:r w:rsidRPr="004C4892">
              <w:rPr>
                <w:rFonts w:ascii="Arial" w:hAnsi="Arial" w:cs="Arial"/>
                <w:i/>
                <w:iCs/>
                <w:lang w:val="en-SG" w:eastAsia="en-SG"/>
              </w:rPr>
              <w:t xml:space="preserve">Indicate your name under reference during payment and email your completed registration form together with the above details to </w:t>
            </w:r>
            <w:hyperlink r:id="rId21" w:history="1">
              <w:r w:rsidRPr="004C4892">
                <w:rPr>
                  <w:rFonts w:eastAsia="Times New Roman" w:cs="Arial"/>
                  <w:i/>
                  <w:iCs/>
                  <w:color w:val="0563C1"/>
                  <w:u w:val="single"/>
                  <w:lang w:val="en-SG" w:eastAsia="en-SG"/>
                </w:rPr>
                <w:t>enquiry@in-focus.com.sg</w:t>
              </w:r>
            </w:hyperlink>
          </w:p>
        </w:tc>
      </w:tr>
      <w:permEnd w:id="2142379272"/>
      <w:tr w:rsidR="004C4892" w:rsidRPr="004C4892" w14:paraId="4AA7FA06" w14:textId="77777777" w:rsidTr="00BB6618">
        <w:tc>
          <w:tcPr>
            <w:tcW w:w="895" w:type="dxa"/>
            <w:vMerge/>
            <w:tcBorders>
              <w:left w:val="single" w:sz="4" w:space="0" w:color="auto"/>
              <w:bottom w:val="single" w:sz="4" w:space="0" w:color="auto"/>
            </w:tcBorders>
          </w:tcPr>
          <w:p w14:paraId="063FDFBD"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5B76FA9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774286025"/>
                <w:placeholder>
                  <w:docPart w:val="BA3F141A1FA141F790E377CD6BB7199D"/>
                </w:placeholder>
                <w:showingPlcHdr/>
                <w:text/>
              </w:sdtPr>
              <w:sdtEndPr/>
              <w:sdtContent>
                <w:permStart w:id="895750963" w:edGrp="everyone"/>
                <w:r w:rsidRPr="004C4892">
                  <w:rPr>
                    <w:rFonts w:eastAsia="Times New Roman"/>
                    <w:color w:val="808080"/>
                    <w:lang w:val="en-SG" w:eastAsia="en-SG"/>
                  </w:rPr>
                  <w:t>Click or tap here to enter text.</w:t>
                </w:r>
                <w:permEnd w:id="895750963"/>
              </w:sdtContent>
            </w:sdt>
          </w:p>
          <w:p w14:paraId="7E78AE79" w14:textId="77777777" w:rsidR="004C4892" w:rsidRPr="004C4892" w:rsidRDefault="004C4892" w:rsidP="004C4892">
            <w:pPr>
              <w:rPr>
                <w:rFonts w:ascii="Arial" w:hAnsi="Arial" w:cs="Arial"/>
                <w:b/>
                <w:bCs/>
                <w:lang w:val="en-SG" w:eastAsia="en-SG"/>
              </w:rPr>
            </w:pPr>
          </w:p>
        </w:tc>
        <w:tc>
          <w:tcPr>
            <w:tcW w:w="6025" w:type="dxa"/>
            <w:gridSpan w:val="2"/>
            <w:tcBorders>
              <w:bottom w:val="single" w:sz="4" w:space="0" w:color="auto"/>
              <w:right w:val="single" w:sz="4" w:space="0" w:color="auto"/>
            </w:tcBorders>
          </w:tcPr>
          <w:p w14:paraId="76CA519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Payment </w:t>
            </w:r>
            <w:sdt>
              <w:sdtPr>
                <w:rPr>
                  <w:rFonts w:ascii="Arial" w:hAnsi="Arial" w:cs="Arial"/>
                  <w:b/>
                  <w:bCs/>
                  <w:lang w:val="en-SG" w:eastAsia="en-SG"/>
                </w:rPr>
                <w:id w:val="311751974"/>
                <w:placeholder>
                  <w:docPart w:val="1F739B39ABF3485CB04AF7CDA0FA4820"/>
                </w:placeholder>
                <w:showingPlcHdr/>
                <w:date>
                  <w:dateFormat w:val="d-MMM-yy"/>
                  <w:lid w:val="en-US"/>
                  <w:storeMappedDataAs w:val="dateTime"/>
                  <w:calendar w:val="gregorian"/>
                </w:date>
              </w:sdtPr>
              <w:sdtEndPr/>
              <w:sdtContent>
                <w:permStart w:id="1372195945" w:edGrp="everyone"/>
                <w:r w:rsidRPr="004C4892">
                  <w:rPr>
                    <w:rFonts w:eastAsia="Times New Roman"/>
                    <w:color w:val="808080"/>
                    <w:lang w:val="en-SG" w:eastAsia="en-SG"/>
                  </w:rPr>
                  <w:t>Click or tap to enter a date.</w:t>
                </w:r>
                <w:permEnd w:id="1372195945"/>
              </w:sdtContent>
            </w:sdt>
          </w:p>
        </w:tc>
      </w:tr>
      <w:tr w:rsidR="004C4892" w:rsidRPr="004C4892" w14:paraId="266900EF" w14:textId="77777777" w:rsidTr="00BB6618">
        <w:permStart w:id="9205701" w:edGrp="everyone" w:colFirst="0" w:colLast="0" w:displacedByCustomXml="next"/>
        <w:sdt>
          <w:sdtPr>
            <w:rPr>
              <w:rFonts w:ascii="MS Gothic" w:hAnsi="MS Gothic" w:cs="Arial" w:hint="eastAsia"/>
              <w:lang w:val="en-SG" w:eastAsia="en-SG"/>
            </w:rPr>
            <w:id w:val="28926152"/>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292F83A2"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9895" w:type="dxa"/>
            <w:gridSpan w:val="3"/>
            <w:tcBorders>
              <w:top w:val="single" w:sz="4" w:space="0" w:color="auto"/>
              <w:right w:val="single" w:sz="4" w:space="0" w:color="auto"/>
            </w:tcBorders>
          </w:tcPr>
          <w:p w14:paraId="1ED9B452" w14:textId="77777777" w:rsidR="004C4892" w:rsidRPr="004C4892" w:rsidRDefault="004C4892" w:rsidP="004C4892">
            <w:pPr>
              <w:tabs>
                <w:tab w:val="left" w:pos="612"/>
              </w:tabs>
              <w:ind w:right="-613"/>
              <w:rPr>
                <w:rFonts w:ascii="Arial" w:hAnsi="Arial" w:cs="Arial"/>
                <w:lang w:val="en-SG" w:eastAsia="en-SG"/>
              </w:rPr>
            </w:pPr>
            <w:r w:rsidRPr="004C4892">
              <w:rPr>
                <w:rFonts w:ascii="Arial" w:hAnsi="Arial" w:cs="Arial"/>
                <w:b/>
                <w:bCs/>
                <w:lang w:val="en-SG" w:eastAsia="en-SG"/>
              </w:rPr>
              <w:t>Bank Transfer to In Focus Counseling &amp; Therapy Services</w:t>
            </w:r>
          </w:p>
          <w:p w14:paraId="20E778CB" w14:textId="77777777" w:rsidR="004C4892" w:rsidRPr="004C4892" w:rsidRDefault="004C4892" w:rsidP="004C4892">
            <w:pPr>
              <w:tabs>
                <w:tab w:val="left" w:pos="612"/>
              </w:tabs>
              <w:ind w:right="-613"/>
              <w:rPr>
                <w:rFonts w:ascii="Arial" w:hAnsi="Arial" w:cs="Arial"/>
                <w:b/>
                <w:bCs/>
                <w:lang w:val="en-SG" w:eastAsia="en-SG"/>
              </w:rPr>
            </w:pPr>
            <w:r w:rsidRPr="004C4892">
              <w:rPr>
                <w:rFonts w:ascii="Arial" w:hAnsi="Arial" w:cs="Arial"/>
                <w:b/>
                <w:bCs/>
                <w:lang w:val="en-SG" w:eastAsia="en-SG"/>
              </w:rPr>
              <w:t xml:space="preserve">Bank Details:  </w:t>
            </w:r>
            <w:r w:rsidRPr="004C4892">
              <w:rPr>
                <w:rFonts w:ascii="Arial" w:hAnsi="Arial" w:cs="Arial"/>
                <w:b/>
                <w:bCs/>
                <w:u w:val="single"/>
                <w:lang w:val="en-SG" w:eastAsia="en-SG"/>
              </w:rPr>
              <w:t>UOB Novena Square Branch Code No. 016</w:t>
            </w:r>
            <w:r w:rsidRPr="004C4892">
              <w:rPr>
                <w:rFonts w:ascii="Arial" w:hAnsi="Arial" w:cs="Arial"/>
                <w:b/>
                <w:bCs/>
                <w:lang w:val="en-SG" w:eastAsia="en-SG"/>
              </w:rPr>
              <w:t xml:space="preserve">.       Bank A/C No: </w:t>
            </w:r>
            <w:r w:rsidRPr="004C4892">
              <w:rPr>
                <w:rFonts w:ascii="Arial" w:hAnsi="Arial" w:cs="Arial"/>
                <w:b/>
                <w:bCs/>
                <w:u w:val="single"/>
                <w:lang w:val="en-SG" w:eastAsia="en-SG"/>
              </w:rPr>
              <w:t>339 305 0304</w:t>
            </w:r>
          </w:p>
          <w:p w14:paraId="6B11D6C4" w14:textId="77777777" w:rsidR="004C4892" w:rsidRPr="004C4892" w:rsidRDefault="004C4892" w:rsidP="004C4892">
            <w:pPr>
              <w:rPr>
                <w:rFonts w:ascii="Arial" w:hAnsi="Arial" w:cs="Arial"/>
                <w:i/>
                <w:iCs/>
                <w:lang w:val="en-SG" w:eastAsia="en-SG"/>
              </w:rPr>
            </w:pPr>
            <w:r w:rsidRPr="004C4892">
              <w:rPr>
                <w:rFonts w:ascii="Arial" w:hAnsi="Arial" w:cs="Arial"/>
                <w:i/>
                <w:iCs/>
                <w:lang w:val="en-SG" w:eastAsia="en-SG"/>
              </w:rPr>
              <w:t>Indicate your name when making the bank transfer for us to trace the payment</w:t>
            </w:r>
          </w:p>
        </w:tc>
      </w:tr>
      <w:permEnd w:id="9205701"/>
      <w:tr w:rsidR="004C4892" w:rsidRPr="004C4892" w14:paraId="11CA1536" w14:textId="77777777" w:rsidTr="00BB6618">
        <w:tc>
          <w:tcPr>
            <w:tcW w:w="895" w:type="dxa"/>
            <w:vMerge/>
            <w:tcBorders>
              <w:left w:val="single" w:sz="4" w:space="0" w:color="auto"/>
              <w:bottom w:val="single" w:sz="4" w:space="0" w:color="auto"/>
            </w:tcBorders>
          </w:tcPr>
          <w:p w14:paraId="2555A1AC" w14:textId="77777777" w:rsidR="004C4892" w:rsidRPr="004C4892" w:rsidRDefault="004C4892" w:rsidP="004C4892">
            <w:pPr>
              <w:rPr>
                <w:rFonts w:ascii="MS Gothic" w:hAnsi="MS Gothic" w:cs="Arial"/>
                <w:lang w:val="en-SG" w:eastAsia="en-SG"/>
              </w:rPr>
            </w:pPr>
          </w:p>
        </w:tc>
        <w:tc>
          <w:tcPr>
            <w:tcW w:w="3870" w:type="dxa"/>
            <w:tcBorders>
              <w:bottom w:val="single" w:sz="4" w:space="0" w:color="auto"/>
            </w:tcBorders>
          </w:tcPr>
          <w:p w14:paraId="61281CF2"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Amount:  </w:t>
            </w:r>
            <w:sdt>
              <w:sdtPr>
                <w:rPr>
                  <w:rFonts w:ascii="Arial" w:hAnsi="Arial" w:cs="Arial"/>
                  <w:b/>
                  <w:bCs/>
                  <w:lang w:val="en-SG" w:eastAsia="en-SG"/>
                </w:rPr>
                <w:id w:val="-1507818562"/>
                <w:placeholder>
                  <w:docPart w:val="BA3F141A1FA141F790E377CD6BB7199D"/>
                </w:placeholder>
                <w:showingPlcHdr/>
                <w:text/>
              </w:sdtPr>
              <w:sdtEndPr/>
              <w:sdtContent>
                <w:permStart w:id="1905207467" w:edGrp="everyone"/>
                <w:r w:rsidRPr="004C4892">
                  <w:rPr>
                    <w:rFonts w:eastAsia="Times New Roman"/>
                    <w:color w:val="808080"/>
                    <w:lang w:val="en-SG" w:eastAsia="en-SG"/>
                  </w:rPr>
                  <w:t>Click or tap here to enter text.</w:t>
                </w:r>
                <w:permEnd w:id="1905207467"/>
              </w:sdtContent>
            </w:sdt>
            <w:r w:rsidRPr="004C4892">
              <w:rPr>
                <w:rFonts w:ascii="Arial" w:hAnsi="Arial" w:cs="Arial"/>
                <w:b/>
                <w:bCs/>
                <w:lang w:val="en-SG" w:eastAsia="en-SG"/>
              </w:rPr>
              <w:t xml:space="preserve"> </w:t>
            </w:r>
          </w:p>
          <w:p w14:paraId="5AEB6B7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                  </w:t>
            </w:r>
          </w:p>
        </w:tc>
        <w:tc>
          <w:tcPr>
            <w:tcW w:w="6025" w:type="dxa"/>
            <w:gridSpan w:val="2"/>
            <w:tcBorders>
              <w:bottom w:val="single" w:sz="4" w:space="0" w:color="auto"/>
              <w:right w:val="single" w:sz="4" w:space="0" w:color="auto"/>
            </w:tcBorders>
          </w:tcPr>
          <w:p w14:paraId="1486C897"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Date of Transfer: </w:t>
            </w:r>
            <w:sdt>
              <w:sdtPr>
                <w:rPr>
                  <w:rFonts w:ascii="Arial" w:hAnsi="Arial" w:cs="Arial"/>
                  <w:b/>
                  <w:bCs/>
                  <w:lang w:val="en-SG" w:eastAsia="en-SG"/>
                </w:rPr>
                <w:id w:val="-2091450339"/>
                <w:placeholder>
                  <w:docPart w:val="AB2B2ADBD5AF4AC1AFC41DB3E99BAC69"/>
                </w:placeholder>
                <w:showingPlcHdr/>
                <w:date>
                  <w:dateFormat w:val="d-MMM-yy"/>
                  <w:lid w:val="en-US"/>
                  <w:storeMappedDataAs w:val="dateTime"/>
                  <w:calendar w:val="gregorian"/>
                </w:date>
              </w:sdtPr>
              <w:sdtEndPr/>
              <w:sdtContent>
                <w:permStart w:id="2108906214" w:edGrp="everyone"/>
                <w:r w:rsidRPr="004C4892">
                  <w:rPr>
                    <w:rFonts w:eastAsia="Times New Roman" w:cs="Arial"/>
                    <w:color w:val="808080"/>
                    <w:lang w:val="en-SG" w:eastAsia="en-SG"/>
                  </w:rPr>
                  <w:t>Click or tap to enter a date.</w:t>
                </w:r>
                <w:permEnd w:id="2108906214"/>
              </w:sdtContent>
            </w:sdt>
          </w:p>
        </w:tc>
      </w:tr>
      <w:tr w:rsidR="004C4892" w:rsidRPr="004C4892" w14:paraId="3078D19A" w14:textId="77777777" w:rsidTr="00BB6618">
        <w:trPr>
          <w:trHeight w:val="305"/>
        </w:trPr>
        <w:permStart w:id="50466989" w:edGrp="everyone" w:colFirst="0" w:colLast="0" w:displacedByCustomXml="next"/>
        <w:sdt>
          <w:sdtPr>
            <w:rPr>
              <w:rFonts w:ascii="MS Gothic" w:hAnsi="MS Gothic" w:cs="Arial" w:hint="eastAsia"/>
              <w:lang w:val="en-SG" w:eastAsia="en-SG"/>
            </w:rPr>
            <w:id w:val="-1758354347"/>
            <w14:checkbox>
              <w14:checked w14:val="0"/>
              <w14:checkedState w14:val="2612" w14:font="MS Gothic"/>
              <w14:uncheckedState w14:val="2610" w14:font="MS Gothic"/>
            </w14:checkbox>
          </w:sdtPr>
          <w:sdtEndPr/>
          <w:sdtContent>
            <w:tc>
              <w:tcPr>
                <w:tcW w:w="895" w:type="dxa"/>
                <w:vMerge w:val="restart"/>
                <w:tcBorders>
                  <w:top w:val="single" w:sz="4" w:space="0" w:color="auto"/>
                  <w:left w:val="single" w:sz="4" w:space="0" w:color="auto"/>
                </w:tcBorders>
              </w:tcPr>
              <w:p w14:paraId="109C6F9E" w14:textId="77777777" w:rsidR="004C4892" w:rsidRPr="004C4892" w:rsidRDefault="004C4892" w:rsidP="004C4892">
                <w:pPr>
                  <w:rPr>
                    <w:rFonts w:ascii="MS Gothic" w:hAnsi="MS Gothic" w:cs="Arial"/>
                    <w:lang w:val="en-SG" w:eastAsia="en-SG"/>
                  </w:rPr>
                </w:pPr>
                <w:r w:rsidRPr="004C4892">
                  <w:rPr>
                    <w:rFonts w:ascii="Segoe UI Symbol" w:hAnsi="Segoe UI Symbol" w:cs="Segoe UI Symbol"/>
                    <w:lang w:val="en-SG" w:eastAsia="en-SG"/>
                  </w:rPr>
                  <w:t>☐</w:t>
                </w:r>
              </w:p>
            </w:tc>
          </w:sdtContent>
        </w:sdt>
        <w:tc>
          <w:tcPr>
            <w:tcW w:w="3870" w:type="dxa"/>
            <w:tcBorders>
              <w:top w:val="single" w:sz="4" w:space="0" w:color="auto"/>
            </w:tcBorders>
          </w:tcPr>
          <w:p w14:paraId="5C72C050"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Invoice / E-Invoice</w:t>
            </w:r>
          </w:p>
        </w:tc>
        <w:tc>
          <w:tcPr>
            <w:tcW w:w="6025" w:type="dxa"/>
            <w:gridSpan w:val="2"/>
            <w:tcBorders>
              <w:top w:val="single" w:sz="4" w:space="0" w:color="auto"/>
              <w:right w:val="single" w:sz="4" w:space="0" w:color="auto"/>
            </w:tcBorders>
          </w:tcPr>
          <w:p w14:paraId="39489494"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Organisation Name : </w:t>
            </w:r>
            <w:sdt>
              <w:sdtPr>
                <w:rPr>
                  <w:rFonts w:ascii="Arial" w:hAnsi="Arial" w:cs="Arial"/>
                  <w:b/>
                  <w:bCs/>
                  <w:lang w:val="en-SG" w:eastAsia="en-SG"/>
                </w:rPr>
                <w:id w:val="-1048071395"/>
                <w:placeholder>
                  <w:docPart w:val="BA3F141A1FA141F790E377CD6BB7199D"/>
                </w:placeholder>
                <w:showingPlcHdr/>
                <w:text/>
              </w:sdtPr>
              <w:sdtEndPr/>
              <w:sdtContent>
                <w:permStart w:id="144644978" w:edGrp="everyone"/>
                <w:r w:rsidRPr="004C4892">
                  <w:rPr>
                    <w:rFonts w:eastAsia="Times New Roman"/>
                    <w:color w:val="808080"/>
                    <w:lang w:val="en-SG" w:eastAsia="en-SG"/>
                  </w:rPr>
                  <w:t>Click or tap here to enter text.</w:t>
                </w:r>
                <w:permEnd w:id="144644978"/>
              </w:sdtContent>
            </w:sdt>
          </w:p>
        </w:tc>
      </w:tr>
      <w:permEnd w:id="50466989"/>
      <w:tr w:rsidR="004C4892" w:rsidRPr="004C4892" w14:paraId="280132C3" w14:textId="77777777" w:rsidTr="00BB6618">
        <w:tc>
          <w:tcPr>
            <w:tcW w:w="895" w:type="dxa"/>
            <w:vMerge/>
            <w:tcBorders>
              <w:left w:val="single" w:sz="4" w:space="0" w:color="auto"/>
            </w:tcBorders>
          </w:tcPr>
          <w:p w14:paraId="260DC0A3"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Pr>
          <w:p w14:paraId="78A3EFD3"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Amount:</w:t>
            </w:r>
            <w:sdt>
              <w:sdtPr>
                <w:rPr>
                  <w:rFonts w:ascii="Arial" w:hAnsi="Arial" w:cs="Arial"/>
                  <w:b/>
                  <w:bCs/>
                  <w:lang w:val="en-SG" w:eastAsia="en-SG"/>
                </w:rPr>
                <w:id w:val="154963280"/>
                <w:placeholder>
                  <w:docPart w:val="3584639E08154C7D80B54A0D126C54C7"/>
                </w:placeholder>
              </w:sdtPr>
              <w:sdtEndPr/>
              <w:sdtContent>
                <w:sdt>
                  <w:sdtPr>
                    <w:rPr>
                      <w:rFonts w:ascii="Arial" w:hAnsi="Arial" w:cs="Arial"/>
                      <w:b/>
                      <w:bCs/>
                      <w:lang w:val="en-SG" w:eastAsia="en-SG"/>
                    </w:rPr>
                    <w:id w:val="439653707"/>
                    <w:placeholder>
                      <w:docPart w:val="BA3F141A1FA141F790E377CD6BB7199D"/>
                    </w:placeholder>
                    <w:showingPlcHdr/>
                    <w:text/>
                  </w:sdtPr>
                  <w:sdtEndPr/>
                  <w:sdtContent>
                    <w:permStart w:id="994931567" w:edGrp="everyone"/>
                    <w:r w:rsidRPr="004C4892">
                      <w:rPr>
                        <w:rFonts w:eastAsia="Times New Roman"/>
                        <w:color w:val="808080"/>
                        <w:lang w:val="en-SG" w:eastAsia="en-SG"/>
                      </w:rPr>
                      <w:t>Click or tap here to enter text.</w:t>
                    </w:r>
                    <w:permEnd w:id="994931567"/>
                  </w:sdtContent>
                </w:sdt>
              </w:sdtContent>
            </w:sdt>
          </w:p>
        </w:tc>
        <w:tc>
          <w:tcPr>
            <w:tcW w:w="6025" w:type="dxa"/>
            <w:gridSpan w:val="2"/>
            <w:tcBorders>
              <w:right w:val="single" w:sz="4" w:space="0" w:color="auto"/>
            </w:tcBorders>
          </w:tcPr>
          <w:p w14:paraId="44345DD9"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Address:</w:t>
            </w:r>
            <w:sdt>
              <w:sdtPr>
                <w:rPr>
                  <w:rFonts w:ascii="Arial" w:hAnsi="Arial" w:cs="Arial"/>
                  <w:b/>
                  <w:bCs/>
                  <w:lang w:val="en-SG" w:eastAsia="en-SG"/>
                </w:rPr>
                <w:id w:val="665360765"/>
                <w:placeholder>
                  <w:docPart w:val="3584639E08154C7D80B54A0D126C54C7"/>
                </w:placeholder>
              </w:sdtPr>
              <w:sdtEndPr/>
              <w:sdtContent>
                <w:sdt>
                  <w:sdtPr>
                    <w:rPr>
                      <w:rFonts w:ascii="Arial" w:hAnsi="Arial" w:cs="Arial"/>
                      <w:b/>
                      <w:bCs/>
                      <w:lang w:val="en-SG" w:eastAsia="en-SG"/>
                    </w:rPr>
                    <w:id w:val="1519346717"/>
                    <w:placeholder>
                      <w:docPart w:val="BA3F141A1FA141F790E377CD6BB7199D"/>
                    </w:placeholder>
                    <w:showingPlcHdr/>
                    <w:text/>
                  </w:sdtPr>
                  <w:sdtEndPr/>
                  <w:sdtContent>
                    <w:permStart w:id="1213804982" w:edGrp="everyone"/>
                    <w:r w:rsidRPr="004C4892">
                      <w:rPr>
                        <w:rFonts w:eastAsia="Times New Roman"/>
                        <w:color w:val="808080"/>
                        <w:lang w:val="en-SG" w:eastAsia="en-SG"/>
                      </w:rPr>
                      <w:t>Click or tap here to enter text.</w:t>
                    </w:r>
                    <w:permEnd w:id="1213804982"/>
                  </w:sdtContent>
                </w:sdt>
              </w:sdtContent>
            </w:sdt>
          </w:p>
        </w:tc>
      </w:tr>
      <w:tr w:rsidR="004C4892" w:rsidRPr="004C4892" w14:paraId="00B868BC" w14:textId="77777777" w:rsidTr="00BB6618">
        <w:tc>
          <w:tcPr>
            <w:tcW w:w="895" w:type="dxa"/>
            <w:vMerge/>
            <w:tcBorders>
              <w:left w:val="single" w:sz="4" w:space="0" w:color="auto"/>
              <w:bottom w:val="single" w:sz="4" w:space="0" w:color="auto"/>
            </w:tcBorders>
          </w:tcPr>
          <w:p w14:paraId="51053004" w14:textId="77777777" w:rsidR="004C4892" w:rsidRPr="004C4892" w:rsidRDefault="004C4892" w:rsidP="004C4892">
            <w:pPr>
              <w:tabs>
                <w:tab w:val="left" w:pos="612"/>
              </w:tabs>
              <w:spacing w:line="360" w:lineRule="auto"/>
              <w:ind w:right="-613"/>
              <w:rPr>
                <w:rFonts w:ascii="Arial" w:hAnsi="Arial" w:cs="Arial"/>
                <w:lang w:val="en-SG" w:eastAsia="en-SG"/>
              </w:rPr>
            </w:pPr>
          </w:p>
        </w:tc>
        <w:tc>
          <w:tcPr>
            <w:tcW w:w="3870" w:type="dxa"/>
            <w:tcBorders>
              <w:bottom w:val="single" w:sz="4" w:space="0" w:color="auto"/>
            </w:tcBorders>
          </w:tcPr>
          <w:p w14:paraId="4F0FE6BD"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Email:</w:t>
            </w:r>
            <w:sdt>
              <w:sdtPr>
                <w:rPr>
                  <w:rFonts w:ascii="Arial" w:hAnsi="Arial" w:cs="Arial"/>
                  <w:b/>
                  <w:bCs/>
                  <w:lang w:val="en-SG" w:eastAsia="en-SG"/>
                </w:rPr>
                <w:id w:val="-994262877"/>
                <w:placeholder>
                  <w:docPart w:val="3584639E08154C7D80B54A0D126C54C7"/>
                </w:placeholder>
              </w:sdtPr>
              <w:sdtEndPr/>
              <w:sdtContent>
                <w:sdt>
                  <w:sdtPr>
                    <w:rPr>
                      <w:rFonts w:ascii="Arial" w:hAnsi="Arial" w:cs="Arial"/>
                      <w:b/>
                      <w:bCs/>
                      <w:lang w:val="en-SG" w:eastAsia="en-SG"/>
                    </w:rPr>
                    <w:id w:val="-1113131974"/>
                    <w:placeholder>
                      <w:docPart w:val="BA3F141A1FA141F790E377CD6BB7199D"/>
                    </w:placeholder>
                    <w:showingPlcHdr/>
                    <w:text/>
                  </w:sdtPr>
                  <w:sdtEndPr/>
                  <w:sdtContent>
                    <w:permStart w:id="1099517428" w:edGrp="everyone"/>
                    <w:r w:rsidRPr="004C4892">
                      <w:rPr>
                        <w:rFonts w:eastAsia="Times New Roman"/>
                        <w:color w:val="808080"/>
                        <w:lang w:val="en-SG" w:eastAsia="en-SG"/>
                      </w:rPr>
                      <w:t>Click or tap here to enter text.</w:t>
                    </w:r>
                    <w:permEnd w:id="1099517428"/>
                  </w:sdtContent>
                </w:sdt>
              </w:sdtContent>
            </w:sdt>
          </w:p>
        </w:tc>
        <w:tc>
          <w:tcPr>
            <w:tcW w:w="6025" w:type="dxa"/>
            <w:gridSpan w:val="2"/>
            <w:tcBorders>
              <w:bottom w:val="single" w:sz="4" w:space="0" w:color="auto"/>
              <w:right w:val="single" w:sz="4" w:space="0" w:color="auto"/>
            </w:tcBorders>
          </w:tcPr>
          <w:p w14:paraId="3013BFF8" w14:textId="77777777" w:rsidR="004C4892" w:rsidRPr="004C4892" w:rsidRDefault="004C4892" w:rsidP="004C4892">
            <w:pPr>
              <w:rPr>
                <w:rFonts w:ascii="Arial" w:hAnsi="Arial" w:cs="Arial"/>
                <w:b/>
                <w:bCs/>
                <w:lang w:val="en-SG" w:eastAsia="en-SG"/>
              </w:rPr>
            </w:pPr>
            <w:r w:rsidRPr="004C4892">
              <w:rPr>
                <w:rFonts w:ascii="Arial" w:hAnsi="Arial" w:cs="Arial"/>
                <w:b/>
                <w:bCs/>
                <w:lang w:val="en-SG" w:eastAsia="en-SG"/>
              </w:rPr>
              <w:t xml:space="preserve">Attention to: </w:t>
            </w:r>
            <w:sdt>
              <w:sdtPr>
                <w:rPr>
                  <w:rFonts w:ascii="Arial" w:hAnsi="Arial" w:cs="Arial"/>
                  <w:b/>
                  <w:bCs/>
                  <w:lang w:val="en-SG" w:eastAsia="en-SG"/>
                </w:rPr>
                <w:id w:val="-1892575004"/>
                <w:placeholder>
                  <w:docPart w:val="3584639E08154C7D80B54A0D126C54C7"/>
                </w:placeholder>
              </w:sdtPr>
              <w:sdtEndPr/>
              <w:sdtContent>
                <w:sdt>
                  <w:sdtPr>
                    <w:rPr>
                      <w:rFonts w:ascii="Arial" w:hAnsi="Arial" w:cs="Arial"/>
                      <w:b/>
                      <w:bCs/>
                      <w:lang w:val="en-SG" w:eastAsia="en-SG"/>
                    </w:rPr>
                    <w:id w:val="-2008052272"/>
                    <w:placeholder>
                      <w:docPart w:val="BA3F141A1FA141F790E377CD6BB7199D"/>
                    </w:placeholder>
                    <w:showingPlcHdr/>
                    <w:text/>
                  </w:sdtPr>
                  <w:sdtEndPr/>
                  <w:sdtContent>
                    <w:permStart w:id="1526098632" w:edGrp="everyone"/>
                    <w:r w:rsidRPr="004C4892">
                      <w:rPr>
                        <w:rFonts w:eastAsia="Times New Roman"/>
                        <w:color w:val="808080"/>
                        <w:lang w:val="en-SG" w:eastAsia="en-SG"/>
                      </w:rPr>
                      <w:t>Click or tap here to enter text.</w:t>
                    </w:r>
                    <w:permEnd w:id="1526098632"/>
                  </w:sdtContent>
                </w:sdt>
              </w:sdtContent>
            </w:sdt>
          </w:p>
        </w:tc>
      </w:tr>
    </w:tbl>
    <w:p w14:paraId="5886BEE7" w14:textId="77777777" w:rsidR="004C4892" w:rsidRPr="004C4892" w:rsidRDefault="004C4892" w:rsidP="004C4892">
      <w:pPr>
        <w:tabs>
          <w:tab w:val="left" w:pos="612"/>
          <w:tab w:val="left" w:pos="3980"/>
        </w:tabs>
        <w:jc w:val="both"/>
        <w:rPr>
          <w:rFonts w:ascii="Arial" w:hAnsi="Arial" w:cs="Arial"/>
          <w:sz w:val="16"/>
          <w:szCs w:val="16"/>
          <w:lang w:val="en-SG" w:eastAsia="en-SG"/>
        </w:rPr>
      </w:pPr>
      <w:r w:rsidRPr="004C4892">
        <w:rPr>
          <w:rFonts w:ascii="Arial" w:hAnsi="Arial" w:cs="Arial"/>
          <w:b/>
          <w:bCs/>
          <w:sz w:val="16"/>
          <w:szCs w:val="16"/>
          <w:lang w:val="en-SG" w:eastAsia="en-SG"/>
        </w:rPr>
        <w:t>Cancellation/Withdrawal/Amendment policy:</w:t>
      </w:r>
      <w:r w:rsidRPr="004C4892">
        <w:rPr>
          <w:rFonts w:ascii="Arial" w:hAnsi="Arial" w:cs="Arial"/>
          <w:sz w:val="16"/>
          <w:szCs w:val="16"/>
          <w:lang w:val="en-SG" w:eastAsia="en-SG"/>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44568699"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r w:rsidRPr="004C4892">
        <w:rPr>
          <w:rFonts w:ascii="Arial" w:hAnsi="Arial" w:cs="Arial"/>
          <w:b/>
          <w:bCs/>
          <w:sz w:val="16"/>
          <w:szCs w:val="16"/>
          <w:lang w:val="en-SG" w:eastAsia="en-SG"/>
        </w:rPr>
        <w:t xml:space="preserve">Personal Data Protection Notice: </w:t>
      </w:r>
      <w:r w:rsidRPr="004C4892">
        <w:rPr>
          <w:rFonts w:ascii="Arial" w:hAnsi="Arial" w:cs="Arial"/>
          <w:sz w:val="16"/>
          <w:szCs w:val="16"/>
          <w:lang w:val="en-SG" w:eastAsia="en-SG"/>
        </w:rPr>
        <w:t xml:space="preserve">The personal data provided above is collected and used for the purpose of training registration, administration and to keep participants updated of </w:t>
      </w:r>
      <w:r w:rsidRPr="004C4892">
        <w:rPr>
          <w:rFonts w:ascii="Arial" w:hAnsi="Arial" w:cs="Arial"/>
          <w:sz w:val="16"/>
          <w:szCs w:val="16"/>
          <w:lang w:eastAsia="en-SG"/>
        </w:rPr>
        <w:t xml:space="preserve">training and related events and share information on mental and emotional health. Personal data may be disclosed </w:t>
      </w:r>
      <w:r w:rsidRPr="004C4892">
        <w:rPr>
          <w:rFonts w:ascii="Arial" w:hAnsi="Arial" w:cs="Arial"/>
          <w:sz w:val="16"/>
          <w:szCs w:val="16"/>
          <w:lang w:val="en-SG" w:eastAsia="en-SG"/>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4C4892">
        <w:rPr>
          <w:rFonts w:ascii="Arial" w:hAnsi="Arial" w:cs="Arial"/>
          <w:sz w:val="16"/>
          <w:szCs w:val="16"/>
          <w:lang w:eastAsia="en-SG"/>
        </w:rPr>
        <w:t xml:space="preserve">Further, you understand and consent that the information provided above will be disclosed to William Glasser Institute/International for purpose of their record on training completed. </w:t>
      </w:r>
      <w:r w:rsidRPr="004C4892">
        <w:rPr>
          <w:rFonts w:ascii="Arial" w:hAnsi="Arial" w:cs="Arial"/>
          <w:sz w:val="16"/>
          <w:szCs w:val="16"/>
          <w:lang w:val="en-SG" w:eastAsia="en-SG"/>
        </w:rPr>
        <w:t xml:space="preserve">Upon request, you may access, correct or withdraw consent with reasonable notice.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46767DE3" w14:textId="77777777" w:rsidR="004C4892" w:rsidRPr="004C4892" w:rsidRDefault="004C4892" w:rsidP="004C4892">
      <w:pPr>
        <w:tabs>
          <w:tab w:val="left" w:pos="612"/>
          <w:tab w:val="left" w:pos="3980"/>
        </w:tabs>
        <w:ind w:right="90"/>
        <w:jc w:val="both"/>
        <w:rPr>
          <w:rFonts w:ascii="Arial" w:hAnsi="Arial" w:cs="Arial"/>
          <w:sz w:val="16"/>
          <w:szCs w:val="16"/>
          <w:lang w:val="en-SG" w:eastAsia="en-SG"/>
        </w:rPr>
      </w:pPr>
    </w:p>
    <w:p w14:paraId="49CD3681" w14:textId="13F115FB" w:rsidR="004C6D09" w:rsidRPr="00452615" w:rsidRDefault="004C4892" w:rsidP="00683B0A">
      <w:pPr>
        <w:tabs>
          <w:tab w:val="left" w:pos="612"/>
          <w:tab w:val="left" w:pos="3980"/>
        </w:tabs>
        <w:ind w:right="90"/>
        <w:jc w:val="both"/>
        <w:rPr>
          <w:rFonts w:asciiTheme="majorHAnsi" w:eastAsia="Cambria" w:hAnsiTheme="majorHAnsi" w:cs="Cambria"/>
        </w:rPr>
      </w:pPr>
      <w:r w:rsidRPr="004C4892">
        <w:rPr>
          <w:rFonts w:ascii="Arial" w:hAnsi="Arial" w:cs="Arial"/>
          <w:lang w:val="en-SG" w:eastAsia="en-SG"/>
        </w:rPr>
        <w:t xml:space="preserve">I understand and consent to the above.                                     Signature: </w:t>
      </w:r>
      <w:permStart w:id="1245401291" w:edGrp="everyone"/>
      <w:r w:rsidRPr="004C4892">
        <w:rPr>
          <w:rFonts w:ascii="Arial" w:hAnsi="Arial" w:cs="Arial"/>
          <w:lang w:val="en-SG" w:eastAsia="en-SG"/>
        </w:rPr>
        <w:t>______________</w:t>
      </w:r>
      <w:permEnd w:id="1245401291"/>
      <w:r w:rsidRPr="004C4892">
        <w:rPr>
          <w:rFonts w:ascii="Arial" w:hAnsi="Arial" w:cs="Arial"/>
          <w:lang w:val="en-SG" w:eastAsia="en-SG"/>
        </w:rPr>
        <w:t xml:space="preserve">__ Date: </w:t>
      </w:r>
      <w:sdt>
        <w:sdtPr>
          <w:rPr>
            <w:rFonts w:ascii="Arial" w:hAnsi="Arial" w:cs="Arial"/>
            <w:lang w:val="en-SG" w:eastAsia="en-SG"/>
          </w:rPr>
          <w:id w:val="-1227605265"/>
          <w:placeholder>
            <w:docPart w:val="8FC1039516E94F01B7EFDF0EAE58EB7B"/>
          </w:placeholder>
          <w:date>
            <w:dateFormat w:val="M/d/yyyy"/>
            <w:lid w:val="en-US"/>
            <w:storeMappedDataAs w:val="dateTime"/>
            <w:calendar w:val="gregorian"/>
          </w:date>
        </w:sdtPr>
        <w:sdtEndPr/>
        <w:sdtContent>
          <w:permStart w:id="1296985163" w:edGrp="everyone"/>
          <w:r w:rsidRPr="004C4892">
            <w:rPr>
              <w:rFonts w:ascii="Arial" w:hAnsi="Arial" w:cs="Arial"/>
              <w:lang w:val="en-SG" w:eastAsia="en-SG"/>
            </w:rPr>
            <w:t>________________</w:t>
          </w:r>
          <w:permEnd w:id="1296985163"/>
        </w:sdtContent>
      </w:sdt>
    </w:p>
    <w:sectPr w:rsidR="004C6D09" w:rsidRPr="00452615" w:rsidSect="001740B1">
      <w:pgSz w:w="12240" w:h="15840"/>
      <w:pgMar w:top="142" w:right="420" w:bottom="142" w:left="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DFA1" w14:textId="77777777" w:rsidR="00412353" w:rsidRDefault="00412353" w:rsidP="00F40589">
      <w:r>
        <w:separator/>
      </w:r>
    </w:p>
  </w:endnote>
  <w:endnote w:type="continuationSeparator" w:id="0">
    <w:p w14:paraId="28781300" w14:textId="77777777" w:rsidR="00412353" w:rsidRDefault="00412353" w:rsidP="00F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2583" w14:textId="77777777" w:rsidR="00412353" w:rsidRDefault="00412353" w:rsidP="00F40589">
      <w:r>
        <w:separator/>
      </w:r>
    </w:p>
  </w:footnote>
  <w:footnote w:type="continuationSeparator" w:id="0">
    <w:p w14:paraId="17D265E3" w14:textId="77777777" w:rsidR="00412353" w:rsidRDefault="00412353" w:rsidP="00F4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2BEF" w14:textId="297B6991" w:rsidR="004C4892" w:rsidRDefault="004C4892">
    <w:pPr>
      <w:pStyle w:val="Header"/>
    </w:pPr>
    <w:r w:rsidRPr="004C4892">
      <w:rPr>
        <w:noProof/>
        <w:lang w:val="en-SG" w:eastAsia="en-SG"/>
      </w:rPr>
      <w:drawing>
        <wp:inline distT="0" distB="0" distL="0" distR="0" wp14:anchorId="7EA4B288" wp14:editId="36FE2A54">
          <wp:extent cx="609194" cy="318092"/>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3" cy="324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1424"/>
    <w:multiLevelType w:val="hybridMultilevel"/>
    <w:tmpl w:val="2EC0D76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2112EC"/>
    <w:multiLevelType w:val="hybridMultilevel"/>
    <w:tmpl w:val="218C6806"/>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13527B"/>
    <w:multiLevelType w:val="hybridMultilevel"/>
    <w:tmpl w:val="41A85182"/>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84597E"/>
    <w:multiLevelType w:val="multilevel"/>
    <w:tmpl w:val="F8E63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5DA1FFB"/>
    <w:multiLevelType w:val="hybridMultilevel"/>
    <w:tmpl w:val="4134EED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DA3636D"/>
    <w:multiLevelType w:val="hybridMultilevel"/>
    <w:tmpl w:val="1868942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4B9138EE"/>
    <w:multiLevelType w:val="hybridMultilevel"/>
    <w:tmpl w:val="9A3A1834"/>
    <w:lvl w:ilvl="0" w:tplc="B6E63B3C">
      <w:start w:val="1"/>
      <w:numFmt w:val="bullet"/>
      <w:lvlText w:val=""/>
      <w:lvlJc w:val="left"/>
      <w:pPr>
        <w:ind w:left="473" w:hanging="360"/>
      </w:pPr>
      <w:rPr>
        <w:rFonts w:ascii="Symbol" w:hAnsi="Symbol" w:hint="default"/>
      </w:rPr>
    </w:lvl>
    <w:lvl w:ilvl="1" w:tplc="48090003" w:tentative="1">
      <w:start w:val="1"/>
      <w:numFmt w:val="bullet"/>
      <w:lvlText w:val="o"/>
      <w:lvlJc w:val="left"/>
      <w:pPr>
        <w:ind w:left="1193" w:hanging="360"/>
      </w:pPr>
      <w:rPr>
        <w:rFonts w:ascii="Courier New" w:hAnsi="Courier New" w:cs="Courier New" w:hint="default"/>
      </w:rPr>
    </w:lvl>
    <w:lvl w:ilvl="2" w:tplc="48090005" w:tentative="1">
      <w:start w:val="1"/>
      <w:numFmt w:val="bullet"/>
      <w:lvlText w:val=""/>
      <w:lvlJc w:val="left"/>
      <w:pPr>
        <w:ind w:left="1913" w:hanging="360"/>
      </w:pPr>
      <w:rPr>
        <w:rFonts w:ascii="Wingdings" w:hAnsi="Wingdings" w:hint="default"/>
      </w:rPr>
    </w:lvl>
    <w:lvl w:ilvl="3" w:tplc="48090001" w:tentative="1">
      <w:start w:val="1"/>
      <w:numFmt w:val="bullet"/>
      <w:lvlText w:val=""/>
      <w:lvlJc w:val="left"/>
      <w:pPr>
        <w:ind w:left="2633" w:hanging="360"/>
      </w:pPr>
      <w:rPr>
        <w:rFonts w:ascii="Symbol" w:hAnsi="Symbol" w:hint="default"/>
      </w:rPr>
    </w:lvl>
    <w:lvl w:ilvl="4" w:tplc="48090003" w:tentative="1">
      <w:start w:val="1"/>
      <w:numFmt w:val="bullet"/>
      <w:lvlText w:val="o"/>
      <w:lvlJc w:val="left"/>
      <w:pPr>
        <w:ind w:left="3353" w:hanging="360"/>
      </w:pPr>
      <w:rPr>
        <w:rFonts w:ascii="Courier New" w:hAnsi="Courier New" w:cs="Courier New" w:hint="default"/>
      </w:rPr>
    </w:lvl>
    <w:lvl w:ilvl="5" w:tplc="48090005" w:tentative="1">
      <w:start w:val="1"/>
      <w:numFmt w:val="bullet"/>
      <w:lvlText w:val=""/>
      <w:lvlJc w:val="left"/>
      <w:pPr>
        <w:ind w:left="4073" w:hanging="360"/>
      </w:pPr>
      <w:rPr>
        <w:rFonts w:ascii="Wingdings" w:hAnsi="Wingdings" w:hint="default"/>
      </w:rPr>
    </w:lvl>
    <w:lvl w:ilvl="6" w:tplc="48090001" w:tentative="1">
      <w:start w:val="1"/>
      <w:numFmt w:val="bullet"/>
      <w:lvlText w:val=""/>
      <w:lvlJc w:val="left"/>
      <w:pPr>
        <w:ind w:left="4793" w:hanging="360"/>
      </w:pPr>
      <w:rPr>
        <w:rFonts w:ascii="Symbol" w:hAnsi="Symbol" w:hint="default"/>
      </w:rPr>
    </w:lvl>
    <w:lvl w:ilvl="7" w:tplc="48090003" w:tentative="1">
      <w:start w:val="1"/>
      <w:numFmt w:val="bullet"/>
      <w:lvlText w:val="o"/>
      <w:lvlJc w:val="left"/>
      <w:pPr>
        <w:ind w:left="5513" w:hanging="360"/>
      </w:pPr>
      <w:rPr>
        <w:rFonts w:ascii="Courier New" w:hAnsi="Courier New" w:cs="Courier New" w:hint="default"/>
      </w:rPr>
    </w:lvl>
    <w:lvl w:ilvl="8" w:tplc="48090005" w:tentative="1">
      <w:start w:val="1"/>
      <w:numFmt w:val="bullet"/>
      <w:lvlText w:val=""/>
      <w:lvlJc w:val="left"/>
      <w:pPr>
        <w:ind w:left="6233" w:hanging="360"/>
      </w:pPr>
      <w:rPr>
        <w:rFonts w:ascii="Wingdings" w:hAnsi="Wingdings" w:hint="default"/>
      </w:rPr>
    </w:lvl>
  </w:abstractNum>
  <w:abstractNum w:abstractNumId="7" w15:restartNumberingAfterBreak="0">
    <w:nsid w:val="4C8D0E69"/>
    <w:multiLevelType w:val="hybridMultilevel"/>
    <w:tmpl w:val="565A0E0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51560B09"/>
    <w:multiLevelType w:val="hybridMultilevel"/>
    <w:tmpl w:val="30467B40"/>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517F305D"/>
    <w:multiLevelType w:val="hybridMultilevel"/>
    <w:tmpl w:val="C5A4B790"/>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5A664511"/>
    <w:multiLevelType w:val="hybridMultilevel"/>
    <w:tmpl w:val="2BD4C052"/>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5AF41BC4"/>
    <w:multiLevelType w:val="hybridMultilevel"/>
    <w:tmpl w:val="0FCA1CAE"/>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5D0978D5"/>
    <w:multiLevelType w:val="hybridMultilevel"/>
    <w:tmpl w:val="9C3C30BA"/>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F4C3E59"/>
    <w:multiLevelType w:val="hybridMultilevel"/>
    <w:tmpl w:val="2084E56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A186202"/>
    <w:multiLevelType w:val="hybridMultilevel"/>
    <w:tmpl w:val="6826F902"/>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B207E73"/>
    <w:multiLevelType w:val="multilevel"/>
    <w:tmpl w:val="BBD0A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BDD483A"/>
    <w:multiLevelType w:val="hybridMultilevel"/>
    <w:tmpl w:val="3ED62ADE"/>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8747B9"/>
    <w:multiLevelType w:val="hybridMultilevel"/>
    <w:tmpl w:val="B4BE7FCC"/>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AE609CF"/>
    <w:multiLevelType w:val="hybridMultilevel"/>
    <w:tmpl w:val="DD1036B4"/>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E4C05FD"/>
    <w:multiLevelType w:val="hybridMultilevel"/>
    <w:tmpl w:val="CEB0BB76"/>
    <w:lvl w:ilvl="0" w:tplc="B6E63B3C">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729961711">
    <w:abstractNumId w:val="3"/>
  </w:num>
  <w:num w:numId="2" w16cid:durableId="1645772777">
    <w:abstractNumId w:val="15"/>
  </w:num>
  <w:num w:numId="3" w16cid:durableId="708647408">
    <w:abstractNumId w:val="7"/>
  </w:num>
  <w:num w:numId="4" w16cid:durableId="1778285150">
    <w:abstractNumId w:val="6"/>
  </w:num>
  <w:num w:numId="5" w16cid:durableId="365452673">
    <w:abstractNumId w:val="9"/>
  </w:num>
  <w:num w:numId="6" w16cid:durableId="848442784">
    <w:abstractNumId w:val="2"/>
  </w:num>
  <w:num w:numId="7" w16cid:durableId="360861358">
    <w:abstractNumId w:val="17"/>
  </w:num>
  <w:num w:numId="8" w16cid:durableId="656223088">
    <w:abstractNumId w:val="10"/>
  </w:num>
  <w:num w:numId="9" w16cid:durableId="1431511702">
    <w:abstractNumId w:val="0"/>
  </w:num>
  <w:num w:numId="10" w16cid:durableId="2004356780">
    <w:abstractNumId w:val="19"/>
  </w:num>
  <w:num w:numId="11" w16cid:durableId="1351879249">
    <w:abstractNumId w:val="8"/>
  </w:num>
  <w:num w:numId="12" w16cid:durableId="1979870212">
    <w:abstractNumId w:val="18"/>
  </w:num>
  <w:num w:numId="13" w16cid:durableId="831338130">
    <w:abstractNumId w:val="4"/>
  </w:num>
  <w:num w:numId="14" w16cid:durableId="1428576798">
    <w:abstractNumId w:val="5"/>
  </w:num>
  <w:num w:numId="15" w16cid:durableId="246114244">
    <w:abstractNumId w:val="11"/>
  </w:num>
  <w:num w:numId="16" w16cid:durableId="1208831535">
    <w:abstractNumId w:val="12"/>
  </w:num>
  <w:num w:numId="17" w16cid:durableId="719550737">
    <w:abstractNumId w:val="1"/>
  </w:num>
  <w:num w:numId="18" w16cid:durableId="413431219">
    <w:abstractNumId w:val="14"/>
  </w:num>
  <w:num w:numId="19" w16cid:durableId="2135904566">
    <w:abstractNumId w:val="16"/>
  </w:num>
  <w:num w:numId="20" w16cid:durableId="494146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oW2yH1qQ1OStAHbk++c8+LlpFMszkBavIIfsuD2kfSmlQOFf2fC7b2dc7dHcPapqi4PtJYhxd6WtevN3KI/IA==" w:salt="UYjhSzDSGDzO4wWSUbJk7w=="/>
  <w:defaultTabStop w:val="720"/>
  <w:characterSpacingControl w:val="doNotCompress"/>
  <w:hdrShapeDefaults>
    <o:shapedefaults v:ext="edit" spidmax="209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27"/>
    <w:rsid w:val="0001223F"/>
    <w:rsid w:val="00020C47"/>
    <w:rsid w:val="000931CD"/>
    <w:rsid w:val="000C106A"/>
    <w:rsid w:val="000E65EC"/>
    <w:rsid w:val="00101093"/>
    <w:rsid w:val="0013591E"/>
    <w:rsid w:val="00156812"/>
    <w:rsid w:val="001740B1"/>
    <w:rsid w:val="00190411"/>
    <w:rsid w:val="00191CBD"/>
    <w:rsid w:val="001C487E"/>
    <w:rsid w:val="001E78AE"/>
    <w:rsid w:val="00222BE0"/>
    <w:rsid w:val="002272E5"/>
    <w:rsid w:val="00244033"/>
    <w:rsid w:val="002641FF"/>
    <w:rsid w:val="002A4993"/>
    <w:rsid w:val="002C063F"/>
    <w:rsid w:val="002C4A19"/>
    <w:rsid w:val="002D1133"/>
    <w:rsid w:val="002D3B2B"/>
    <w:rsid w:val="00302A67"/>
    <w:rsid w:val="003124DE"/>
    <w:rsid w:val="003156CD"/>
    <w:rsid w:val="0032289B"/>
    <w:rsid w:val="00336C0C"/>
    <w:rsid w:val="003A5595"/>
    <w:rsid w:val="003B6461"/>
    <w:rsid w:val="003B665B"/>
    <w:rsid w:val="003B6DF1"/>
    <w:rsid w:val="003C1CCF"/>
    <w:rsid w:val="003E26AB"/>
    <w:rsid w:val="003F162D"/>
    <w:rsid w:val="00412353"/>
    <w:rsid w:val="00421973"/>
    <w:rsid w:val="004254C7"/>
    <w:rsid w:val="00444CE3"/>
    <w:rsid w:val="00452615"/>
    <w:rsid w:val="0047166B"/>
    <w:rsid w:val="00480951"/>
    <w:rsid w:val="00495CC8"/>
    <w:rsid w:val="004A044E"/>
    <w:rsid w:val="004B189F"/>
    <w:rsid w:val="004C4892"/>
    <w:rsid w:val="004C6D09"/>
    <w:rsid w:val="00506987"/>
    <w:rsid w:val="00512152"/>
    <w:rsid w:val="00536891"/>
    <w:rsid w:val="00545E2F"/>
    <w:rsid w:val="00556B27"/>
    <w:rsid w:val="00573041"/>
    <w:rsid w:val="00593521"/>
    <w:rsid w:val="005F188D"/>
    <w:rsid w:val="005F4F28"/>
    <w:rsid w:val="005F5335"/>
    <w:rsid w:val="00643594"/>
    <w:rsid w:val="00683B0A"/>
    <w:rsid w:val="0068605F"/>
    <w:rsid w:val="0078634D"/>
    <w:rsid w:val="007A23B2"/>
    <w:rsid w:val="007F47B5"/>
    <w:rsid w:val="0081506E"/>
    <w:rsid w:val="00845BF7"/>
    <w:rsid w:val="00851FD0"/>
    <w:rsid w:val="008B6A9B"/>
    <w:rsid w:val="008C637A"/>
    <w:rsid w:val="008C75C6"/>
    <w:rsid w:val="008D5714"/>
    <w:rsid w:val="008F1AE6"/>
    <w:rsid w:val="00920627"/>
    <w:rsid w:val="0092623A"/>
    <w:rsid w:val="0092744F"/>
    <w:rsid w:val="00937D8E"/>
    <w:rsid w:val="009477B7"/>
    <w:rsid w:val="009546D5"/>
    <w:rsid w:val="00954D1B"/>
    <w:rsid w:val="00964A30"/>
    <w:rsid w:val="0096586E"/>
    <w:rsid w:val="00981B06"/>
    <w:rsid w:val="009E2498"/>
    <w:rsid w:val="00A26C99"/>
    <w:rsid w:val="00A46385"/>
    <w:rsid w:val="00A62C34"/>
    <w:rsid w:val="00AA0CCF"/>
    <w:rsid w:val="00AE6581"/>
    <w:rsid w:val="00B2447D"/>
    <w:rsid w:val="00B6619A"/>
    <w:rsid w:val="00B7027B"/>
    <w:rsid w:val="00B85C78"/>
    <w:rsid w:val="00B90DCF"/>
    <w:rsid w:val="00C17AB1"/>
    <w:rsid w:val="00C22669"/>
    <w:rsid w:val="00C27E81"/>
    <w:rsid w:val="00C4337E"/>
    <w:rsid w:val="00C47F77"/>
    <w:rsid w:val="00C54458"/>
    <w:rsid w:val="00C92B24"/>
    <w:rsid w:val="00C9569B"/>
    <w:rsid w:val="00CF0B22"/>
    <w:rsid w:val="00CF2F38"/>
    <w:rsid w:val="00CF56CF"/>
    <w:rsid w:val="00D5409F"/>
    <w:rsid w:val="00D70E12"/>
    <w:rsid w:val="00D717E2"/>
    <w:rsid w:val="00D81984"/>
    <w:rsid w:val="00D84083"/>
    <w:rsid w:val="00DB3430"/>
    <w:rsid w:val="00DC1E42"/>
    <w:rsid w:val="00DC71A5"/>
    <w:rsid w:val="00DE3474"/>
    <w:rsid w:val="00DE7E4D"/>
    <w:rsid w:val="00DF2078"/>
    <w:rsid w:val="00DF7E01"/>
    <w:rsid w:val="00E14608"/>
    <w:rsid w:val="00E22E01"/>
    <w:rsid w:val="00E416B7"/>
    <w:rsid w:val="00E443E4"/>
    <w:rsid w:val="00E812B7"/>
    <w:rsid w:val="00E87E0D"/>
    <w:rsid w:val="00EA129F"/>
    <w:rsid w:val="00EA2B22"/>
    <w:rsid w:val="00EA3CDC"/>
    <w:rsid w:val="00ED7B2C"/>
    <w:rsid w:val="00EF41F2"/>
    <w:rsid w:val="00F40589"/>
    <w:rsid w:val="00F540E2"/>
    <w:rsid w:val="00FB21F7"/>
    <w:rsid w:val="00FF792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92" fill="f" fillcolor="white" stroke="f">
      <v:fill color="white" on="f"/>
      <v:stroke on="f"/>
    </o:shapedefaults>
    <o:shapelayout v:ext="edit">
      <o:idmap v:ext="edit" data="2"/>
    </o:shapelayout>
  </w:shapeDefaults>
  <w:decimalSymbol w:val="."/>
  <w:listSeparator w:val=","/>
  <w14:docId w14:val="6F2B7CBD"/>
  <w15:docId w15:val="{284065E7-425E-4499-988D-D6CC3503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E6581"/>
    <w:rPr>
      <w:color w:val="0000FF" w:themeColor="hyperlink"/>
      <w:u w:val="single"/>
    </w:rPr>
  </w:style>
  <w:style w:type="paragraph" w:styleId="ListParagraph">
    <w:name w:val="List Paragraph"/>
    <w:basedOn w:val="Normal"/>
    <w:uiPriority w:val="34"/>
    <w:qFormat/>
    <w:rsid w:val="003B6461"/>
    <w:pPr>
      <w:ind w:left="720"/>
      <w:contextualSpacing/>
    </w:pPr>
  </w:style>
  <w:style w:type="paragraph" w:styleId="Header">
    <w:name w:val="header"/>
    <w:basedOn w:val="Normal"/>
    <w:link w:val="HeaderChar"/>
    <w:uiPriority w:val="99"/>
    <w:unhideWhenUsed/>
    <w:rsid w:val="00F40589"/>
    <w:pPr>
      <w:tabs>
        <w:tab w:val="center" w:pos="4513"/>
        <w:tab w:val="right" w:pos="9026"/>
      </w:tabs>
    </w:pPr>
  </w:style>
  <w:style w:type="character" w:customStyle="1" w:styleId="HeaderChar">
    <w:name w:val="Header Char"/>
    <w:basedOn w:val="DefaultParagraphFont"/>
    <w:link w:val="Header"/>
    <w:uiPriority w:val="99"/>
    <w:rsid w:val="00F40589"/>
  </w:style>
  <w:style w:type="paragraph" w:styleId="Footer">
    <w:name w:val="footer"/>
    <w:basedOn w:val="Normal"/>
    <w:link w:val="FooterChar"/>
    <w:uiPriority w:val="99"/>
    <w:unhideWhenUsed/>
    <w:rsid w:val="00F40589"/>
    <w:pPr>
      <w:tabs>
        <w:tab w:val="center" w:pos="4513"/>
        <w:tab w:val="right" w:pos="9026"/>
      </w:tabs>
    </w:pPr>
  </w:style>
  <w:style w:type="character" w:customStyle="1" w:styleId="FooterChar">
    <w:name w:val="Footer Char"/>
    <w:basedOn w:val="DefaultParagraphFont"/>
    <w:link w:val="Footer"/>
    <w:uiPriority w:val="99"/>
    <w:rsid w:val="00F40589"/>
  </w:style>
  <w:style w:type="table" w:styleId="TableGrid">
    <w:name w:val="Table Grid"/>
    <w:basedOn w:val="TableNormal"/>
    <w:uiPriority w:val="39"/>
    <w:rsid w:val="004C4892"/>
    <w:rPr>
      <w:rFonts w:ascii="Calibri" w:eastAsia="DengXia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7" Type="http://schemas.openxmlformats.org/officeDocument/2006/relationships/image" Target="media/image1.jpeg"/><Relationship Id="rId12" Type="http://schemas.openxmlformats.org/officeDocument/2006/relationships/image" Target="media/image40.jpg"/><Relationship Id="rId17" Type="http://schemas.openxmlformats.org/officeDocument/2006/relationships/hyperlink" Target="mailto:enquiry@in-focus.com.sg" TargetMode="External"/><Relationship Id="rId2" Type="http://schemas.openxmlformats.org/officeDocument/2006/relationships/styles" Target="styles.xml"/><Relationship Id="rId16" Type="http://schemas.openxmlformats.org/officeDocument/2006/relationships/image" Target="media/image60.emf"/><Relationship Id="rId20" Type="http://schemas.openxmlformats.org/officeDocument/2006/relationships/hyperlink" Target="http://WWW.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WWW.IN-FOCUS.COM.SG" TargetMode="External"/><Relationship Id="rId4" Type="http://schemas.openxmlformats.org/officeDocument/2006/relationships/webSettings" Target="webSettings.xml"/><Relationship Id="rId9" Type="http://schemas.openxmlformats.org/officeDocument/2006/relationships/hyperlink" Target="http://WWW.IN-FOCUS.COM.SG" TargetMode="External"/><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727D46C9A4CB4B6A4F3A673944200"/>
        <w:category>
          <w:name w:val="General"/>
          <w:gallery w:val="placeholder"/>
        </w:category>
        <w:types>
          <w:type w:val="bbPlcHdr"/>
        </w:types>
        <w:behaviors>
          <w:behavior w:val="content"/>
        </w:behaviors>
        <w:guid w:val="{31E2AD54-5B59-4FB9-9513-DE24EE47A92B}"/>
      </w:docPartPr>
      <w:docPartBody>
        <w:p w:rsidR="00F074C2" w:rsidRDefault="001A56C0" w:rsidP="001A56C0">
          <w:pPr>
            <w:pStyle w:val="2E4727D46C9A4CB4B6A4F3A673944200"/>
          </w:pPr>
          <w:r w:rsidRPr="00BC7864">
            <w:rPr>
              <w:rStyle w:val="PlaceholderText"/>
            </w:rPr>
            <w:t>Click or tap here to enter text.</w:t>
          </w:r>
        </w:p>
      </w:docPartBody>
    </w:docPart>
    <w:docPart>
      <w:docPartPr>
        <w:name w:val="1F739B39ABF3485CB04AF7CDA0FA4820"/>
        <w:category>
          <w:name w:val="General"/>
          <w:gallery w:val="placeholder"/>
        </w:category>
        <w:types>
          <w:type w:val="bbPlcHdr"/>
        </w:types>
        <w:behaviors>
          <w:behavior w:val="content"/>
        </w:behaviors>
        <w:guid w:val="{A75F3B5E-2FD9-4508-AD79-C00E40001EAE}"/>
      </w:docPartPr>
      <w:docPartBody>
        <w:p w:rsidR="00F074C2" w:rsidRDefault="001A56C0" w:rsidP="001A56C0">
          <w:pPr>
            <w:pStyle w:val="1F739B39ABF3485CB04AF7CDA0FA4820"/>
          </w:pPr>
          <w:r w:rsidRPr="00226859">
            <w:rPr>
              <w:rStyle w:val="PlaceholderText"/>
            </w:rPr>
            <w:t>Click or tap to enter a date.</w:t>
          </w:r>
        </w:p>
      </w:docPartBody>
    </w:docPart>
    <w:docPart>
      <w:docPartPr>
        <w:name w:val="F5563C9CD72948E4A49E37E5F16CBFEF"/>
        <w:category>
          <w:name w:val="General"/>
          <w:gallery w:val="placeholder"/>
        </w:category>
        <w:types>
          <w:type w:val="bbPlcHdr"/>
        </w:types>
        <w:behaviors>
          <w:behavior w:val="content"/>
        </w:behaviors>
        <w:guid w:val="{1D292729-025D-474B-94EE-8EE1CC612E8E}"/>
      </w:docPartPr>
      <w:docPartBody>
        <w:p w:rsidR="00F074C2" w:rsidRDefault="001A56C0" w:rsidP="001A56C0">
          <w:pPr>
            <w:pStyle w:val="F5563C9CD72948E4A49E37E5F16CBFEF"/>
          </w:pPr>
          <w:r w:rsidRPr="00226859">
            <w:rPr>
              <w:rStyle w:val="PlaceholderText"/>
            </w:rPr>
            <w:t>Click or tap to enter a date.</w:t>
          </w:r>
        </w:p>
      </w:docPartBody>
    </w:docPart>
    <w:docPart>
      <w:docPartPr>
        <w:name w:val="2C82DD96418A4F968E8280D194C784A4"/>
        <w:category>
          <w:name w:val="General"/>
          <w:gallery w:val="placeholder"/>
        </w:category>
        <w:types>
          <w:type w:val="bbPlcHdr"/>
        </w:types>
        <w:behaviors>
          <w:behavior w:val="content"/>
        </w:behaviors>
        <w:guid w:val="{7B81F14E-087F-461E-BB20-627A0691B465}"/>
      </w:docPartPr>
      <w:docPartBody>
        <w:p w:rsidR="00F074C2" w:rsidRDefault="001A56C0" w:rsidP="001A56C0">
          <w:pPr>
            <w:pStyle w:val="2C82DD96418A4F968E8280D194C784A4"/>
          </w:pPr>
          <w:r w:rsidRPr="00226859">
            <w:rPr>
              <w:rStyle w:val="PlaceholderText"/>
            </w:rPr>
            <w:t>Click or tap here to enter text.</w:t>
          </w:r>
        </w:p>
      </w:docPartBody>
    </w:docPart>
    <w:docPart>
      <w:docPartPr>
        <w:name w:val="19C0E61C94224C29A9C9CBDD0FD7809E"/>
        <w:category>
          <w:name w:val="General"/>
          <w:gallery w:val="placeholder"/>
        </w:category>
        <w:types>
          <w:type w:val="bbPlcHdr"/>
        </w:types>
        <w:behaviors>
          <w:behavior w:val="content"/>
        </w:behaviors>
        <w:guid w:val="{3AAEF534-AB3E-417D-9DCF-3D3A8160E526}"/>
      </w:docPartPr>
      <w:docPartBody>
        <w:p w:rsidR="00F074C2" w:rsidRDefault="001A56C0" w:rsidP="001A56C0">
          <w:pPr>
            <w:pStyle w:val="19C0E61C94224C29A9C9CBDD0FD7809E"/>
          </w:pPr>
          <w:r w:rsidRPr="00D77CF2">
            <w:rPr>
              <w:rStyle w:val="PlaceholderText"/>
            </w:rPr>
            <w:t>Click or tap here to enter text.</w:t>
          </w:r>
        </w:p>
      </w:docPartBody>
    </w:docPart>
    <w:docPart>
      <w:docPartPr>
        <w:name w:val="5BE6A1EC33A149A4A4092019B66DD23B"/>
        <w:category>
          <w:name w:val="General"/>
          <w:gallery w:val="placeholder"/>
        </w:category>
        <w:types>
          <w:type w:val="bbPlcHdr"/>
        </w:types>
        <w:behaviors>
          <w:behavior w:val="content"/>
        </w:behaviors>
        <w:guid w:val="{F24664B8-FB9B-40C5-BA41-B037FA0C8EA6}"/>
      </w:docPartPr>
      <w:docPartBody>
        <w:p w:rsidR="00F074C2" w:rsidRDefault="001A56C0" w:rsidP="001A56C0">
          <w:pPr>
            <w:pStyle w:val="5BE6A1EC33A149A4A4092019B66DD23B"/>
          </w:pPr>
          <w:r w:rsidRPr="00226859">
            <w:rPr>
              <w:rStyle w:val="PlaceholderText"/>
            </w:rPr>
            <w:t>Click or tap here to enter text.</w:t>
          </w:r>
        </w:p>
      </w:docPartBody>
    </w:docPart>
    <w:docPart>
      <w:docPartPr>
        <w:name w:val="3490F1A963F948B5927901CEFB8CEDA7"/>
        <w:category>
          <w:name w:val="General"/>
          <w:gallery w:val="placeholder"/>
        </w:category>
        <w:types>
          <w:type w:val="bbPlcHdr"/>
        </w:types>
        <w:behaviors>
          <w:behavior w:val="content"/>
        </w:behaviors>
        <w:guid w:val="{E2A5AD6D-B4C3-43F4-A5B8-23955D860E74}"/>
      </w:docPartPr>
      <w:docPartBody>
        <w:p w:rsidR="00F074C2" w:rsidRDefault="001A56C0" w:rsidP="001A56C0">
          <w:pPr>
            <w:pStyle w:val="3490F1A963F948B5927901CEFB8CEDA7"/>
          </w:pPr>
          <w:r w:rsidRPr="00226859">
            <w:rPr>
              <w:rStyle w:val="PlaceholderText"/>
            </w:rPr>
            <w:t>Click or tap here to enter text.</w:t>
          </w:r>
        </w:p>
      </w:docPartBody>
    </w:docPart>
    <w:docPart>
      <w:docPartPr>
        <w:name w:val="2EEDF0B8E63840349B305714D39C8AAC"/>
        <w:category>
          <w:name w:val="General"/>
          <w:gallery w:val="placeholder"/>
        </w:category>
        <w:types>
          <w:type w:val="bbPlcHdr"/>
        </w:types>
        <w:behaviors>
          <w:behavior w:val="content"/>
        </w:behaviors>
        <w:guid w:val="{A3005D97-58DE-4B93-9BF2-96E94E6E22AB}"/>
      </w:docPartPr>
      <w:docPartBody>
        <w:p w:rsidR="00F074C2" w:rsidRDefault="001A56C0" w:rsidP="001A56C0">
          <w:pPr>
            <w:pStyle w:val="2EEDF0B8E63840349B305714D39C8AAC"/>
          </w:pPr>
          <w:r w:rsidRPr="00226859">
            <w:rPr>
              <w:rStyle w:val="PlaceholderText"/>
            </w:rPr>
            <w:t>Click or tap here to enter text.</w:t>
          </w:r>
        </w:p>
      </w:docPartBody>
    </w:docPart>
    <w:docPart>
      <w:docPartPr>
        <w:name w:val="F0BE4727912446A7A83B8B6EF289A92B"/>
        <w:category>
          <w:name w:val="General"/>
          <w:gallery w:val="placeholder"/>
        </w:category>
        <w:types>
          <w:type w:val="bbPlcHdr"/>
        </w:types>
        <w:behaviors>
          <w:behavior w:val="content"/>
        </w:behaviors>
        <w:guid w:val="{1C1793DE-F00D-471E-84C4-62B03D060315}"/>
      </w:docPartPr>
      <w:docPartBody>
        <w:p w:rsidR="00F074C2" w:rsidRDefault="001A56C0" w:rsidP="001A56C0">
          <w:pPr>
            <w:pStyle w:val="F0BE4727912446A7A83B8B6EF289A92B"/>
          </w:pPr>
          <w:r w:rsidRPr="00226859">
            <w:rPr>
              <w:rStyle w:val="PlaceholderText"/>
            </w:rPr>
            <w:t>Click or tap here to enter text.</w:t>
          </w:r>
        </w:p>
      </w:docPartBody>
    </w:docPart>
    <w:docPart>
      <w:docPartPr>
        <w:name w:val="CE0179B149784476BBAB366748DD6DD7"/>
        <w:category>
          <w:name w:val="General"/>
          <w:gallery w:val="placeholder"/>
        </w:category>
        <w:types>
          <w:type w:val="bbPlcHdr"/>
        </w:types>
        <w:behaviors>
          <w:behavior w:val="content"/>
        </w:behaviors>
        <w:guid w:val="{5FAFD4CF-4DA3-40BB-A8BF-5C01CBAB32BB}"/>
      </w:docPartPr>
      <w:docPartBody>
        <w:p w:rsidR="00F074C2" w:rsidRDefault="001A56C0" w:rsidP="001A56C0">
          <w:pPr>
            <w:pStyle w:val="CE0179B149784476BBAB366748DD6DD7"/>
          </w:pPr>
          <w:r w:rsidRPr="00226859">
            <w:rPr>
              <w:rStyle w:val="PlaceholderText"/>
            </w:rPr>
            <w:t>Click or tap here to enter text.</w:t>
          </w:r>
        </w:p>
      </w:docPartBody>
    </w:docPart>
    <w:docPart>
      <w:docPartPr>
        <w:name w:val="5EB88DCC776D41FBBE96574532585581"/>
        <w:category>
          <w:name w:val="General"/>
          <w:gallery w:val="placeholder"/>
        </w:category>
        <w:types>
          <w:type w:val="bbPlcHdr"/>
        </w:types>
        <w:behaviors>
          <w:behavior w:val="content"/>
        </w:behaviors>
        <w:guid w:val="{BCB47C4B-B460-42C1-9659-D8940C5FA8F5}"/>
      </w:docPartPr>
      <w:docPartBody>
        <w:p w:rsidR="00F074C2" w:rsidRDefault="001A56C0" w:rsidP="001A56C0">
          <w:pPr>
            <w:pStyle w:val="5EB88DCC776D41FBBE96574532585581"/>
          </w:pPr>
          <w:r w:rsidRPr="00226859">
            <w:rPr>
              <w:rStyle w:val="PlaceholderText"/>
            </w:rPr>
            <w:t>Click or tap here to enter text.</w:t>
          </w:r>
        </w:p>
      </w:docPartBody>
    </w:docPart>
    <w:docPart>
      <w:docPartPr>
        <w:name w:val="EB193153370A406E9CE69F65CCCF8319"/>
        <w:category>
          <w:name w:val="General"/>
          <w:gallery w:val="placeholder"/>
        </w:category>
        <w:types>
          <w:type w:val="bbPlcHdr"/>
        </w:types>
        <w:behaviors>
          <w:behavior w:val="content"/>
        </w:behaviors>
        <w:guid w:val="{92B23E10-BE12-4C42-A540-A89CE9039A98}"/>
      </w:docPartPr>
      <w:docPartBody>
        <w:p w:rsidR="00F074C2" w:rsidRDefault="001A56C0" w:rsidP="001A56C0">
          <w:pPr>
            <w:pStyle w:val="EB193153370A406E9CE69F65CCCF8319"/>
          </w:pPr>
          <w:r w:rsidRPr="00226859">
            <w:rPr>
              <w:rStyle w:val="PlaceholderText"/>
            </w:rPr>
            <w:t>Click or tap here to enter text.</w:t>
          </w:r>
        </w:p>
      </w:docPartBody>
    </w:docPart>
    <w:docPart>
      <w:docPartPr>
        <w:name w:val="ACA24098362E4A1F85A0C633FCFB83E7"/>
        <w:category>
          <w:name w:val="General"/>
          <w:gallery w:val="placeholder"/>
        </w:category>
        <w:types>
          <w:type w:val="bbPlcHdr"/>
        </w:types>
        <w:behaviors>
          <w:behavior w:val="content"/>
        </w:behaviors>
        <w:guid w:val="{A7EA1326-897B-440F-B2B7-658B3EEFA659}"/>
      </w:docPartPr>
      <w:docPartBody>
        <w:p w:rsidR="00F074C2" w:rsidRDefault="001A56C0" w:rsidP="001A56C0">
          <w:pPr>
            <w:pStyle w:val="ACA24098362E4A1F85A0C633FCFB83E7"/>
          </w:pPr>
          <w:r w:rsidRPr="00226859">
            <w:rPr>
              <w:rStyle w:val="PlaceholderText"/>
            </w:rPr>
            <w:t>Click or tap here to enter text.</w:t>
          </w:r>
        </w:p>
      </w:docPartBody>
    </w:docPart>
    <w:docPart>
      <w:docPartPr>
        <w:name w:val="47051ABC851E40739F9AB5A1EACA86DA"/>
        <w:category>
          <w:name w:val="General"/>
          <w:gallery w:val="placeholder"/>
        </w:category>
        <w:types>
          <w:type w:val="bbPlcHdr"/>
        </w:types>
        <w:behaviors>
          <w:behavior w:val="content"/>
        </w:behaviors>
        <w:guid w:val="{4E096C7D-3D2C-46C8-9486-994FF52B6B8E}"/>
      </w:docPartPr>
      <w:docPartBody>
        <w:p w:rsidR="00F074C2" w:rsidRDefault="001A56C0" w:rsidP="001A56C0">
          <w:pPr>
            <w:pStyle w:val="47051ABC851E40739F9AB5A1EACA86DA"/>
          </w:pPr>
          <w:r w:rsidRPr="00226859">
            <w:rPr>
              <w:rStyle w:val="PlaceholderText"/>
            </w:rPr>
            <w:t>Click or tap to enter a date.</w:t>
          </w:r>
        </w:p>
      </w:docPartBody>
    </w:docPart>
    <w:docPart>
      <w:docPartPr>
        <w:name w:val="775B639F62BB46A1BAFF318EFD717928"/>
        <w:category>
          <w:name w:val="General"/>
          <w:gallery w:val="placeholder"/>
        </w:category>
        <w:types>
          <w:type w:val="bbPlcHdr"/>
        </w:types>
        <w:behaviors>
          <w:behavior w:val="content"/>
        </w:behaviors>
        <w:guid w:val="{8AE98394-2BA2-4B23-BC80-0196A2BB4A20}"/>
      </w:docPartPr>
      <w:docPartBody>
        <w:p w:rsidR="00F074C2" w:rsidRDefault="001A56C0" w:rsidP="001A56C0">
          <w:pPr>
            <w:pStyle w:val="775B639F62BB46A1BAFF318EFD717928"/>
          </w:pPr>
          <w:r w:rsidRPr="00226859">
            <w:rPr>
              <w:rStyle w:val="PlaceholderText"/>
            </w:rPr>
            <w:t>Click or tap here to enter text.</w:t>
          </w:r>
        </w:p>
      </w:docPartBody>
    </w:docPart>
    <w:docPart>
      <w:docPartPr>
        <w:name w:val="8F506C5FF78D4AFB9C8C9A9B5932BB45"/>
        <w:category>
          <w:name w:val="General"/>
          <w:gallery w:val="placeholder"/>
        </w:category>
        <w:types>
          <w:type w:val="bbPlcHdr"/>
        </w:types>
        <w:behaviors>
          <w:behavior w:val="content"/>
        </w:behaviors>
        <w:guid w:val="{CE8839D6-F8A4-4DBD-8EA7-B069911C4735}"/>
      </w:docPartPr>
      <w:docPartBody>
        <w:p w:rsidR="00F074C2" w:rsidRDefault="001A56C0" w:rsidP="001A56C0">
          <w:pPr>
            <w:pStyle w:val="8F506C5FF78D4AFB9C8C9A9B5932BB45"/>
          </w:pPr>
          <w:r w:rsidRPr="00226859">
            <w:rPr>
              <w:rStyle w:val="PlaceholderText"/>
            </w:rPr>
            <w:t>Click or tap to enter a date.</w:t>
          </w:r>
        </w:p>
      </w:docPartBody>
    </w:docPart>
    <w:docPart>
      <w:docPartPr>
        <w:name w:val="BA3F141A1FA141F790E377CD6BB7199D"/>
        <w:category>
          <w:name w:val="General"/>
          <w:gallery w:val="placeholder"/>
        </w:category>
        <w:types>
          <w:type w:val="bbPlcHdr"/>
        </w:types>
        <w:behaviors>
          <w:behavior w:val="content"/>
        </w:behaviors>
        <w:guid w:val="{B9CC1948-F76A-4BBC-B22E-E08BBD0A3848}"/>
      </w:docPartPr>
      <w:docPartBody>
        <w:p w:rsidR="00F074C2" w:rsidRDefault="001A56C0" w:rsidP="001A56C0">
          <w:pPr>
            <w:pStyle w:val="BA3F141A1FA141F790E377CD6BB7199D"/>
          </w:pPr>
          <w:r w:rsidRPr="00226859">
            <w:rPr>
              <w:rStyle w:val="PlaceholderText"/>
            </w:rPr>
            <w:t>Click or tap here to enter text.</w:t>
          </w:r>
        </w:p>
      </w:docPartBody>
    </w:docPart>
    <w:docPart>
      <w:docPartPr>
        <w:name w:val="AB2B2ADBD5AF4AC1AFC41DB3E99BAC69"/>
        <w:category>
          <w:name w:val="General"/>
          <w:gallery w:val="placeholder"/>
        </w:category>
        <w:types>
          <w:type w:val="bbPlcHdr"/>
        </w:types>
        <w:behaviors>
          <w:behavior w:val="content"/>
        </w:behaviors>
        <w:guid w:val="{65AD80C1-B4E8-4D0E-8494-5D5456DC476E}"/>
      </w:docPartPr>
      <w:docPartBody>
        <w:p w:rsidR="00F074C2" w:rsidRDefault="001A56C0" w:rsidP="001A56C0">
          <w:pPr>
            <w:pStyle w:val="AB2B2ADBD5AF4AC1AFC41DB3E99BAC69"/>
          </w:pPr>
          <w:r w:rsidRPr="00226859">
            <w:rPr>
              <w:rStyle w:val="PlaceholderText"/>
            </w:rPr>
            <w:t>Click or tap to enter a date.</w:t>
          </w:r>
        </w:p>
      </w:docPartBody>
    </w:docPart>
    <w:docPart>
      <w:docPartPr>
        <w:name w:val="3584639E08154C7D80B54A0D126C54C7"/>
        <w:category>
          <w:name w:val="General"/>
          <w:gallery w:val="placeholder"/>
        </w:category>
        <w:types>
          <w:type w:val="bbPlcHdr"/>
        </w:types>
        <w:behaviors>
          <w:behavior w:val="content"/>
        </w:behaviors>
        <w:guid w:val="{4384C5BE-0A02-4619-A93D-BB2DD0C3E5C5}"/>
      </w:docPartPr>
      <w:docPartBody>
        <w:p w:rsidR="00F074C2" w:rsidRDefault="001A56C0" w:rsidP="001A56C0">
          <w:pPr>
            <w:pStyle w:val="3584639E08154C7D80B54A0D126C54C7"/>
          </w:pPr>
          <w:r w:rsidRPr="00226859">
            <w:rPr>
              <w:rStyle w:val="PlaceholderText"/>
            </w:rPr>
            <w:t>Click or tap here to enter text.</w:t>
          </w:r>
        </w:p>
      </w:docPartBody>
    </w:docPart>
    <w:docPart>
      <w:docPartPr>
        <w:name w:val="8FC1039516E94F01B7EFDF0EAE58EB7B"/>
        <w:category>
          <w:name w:val="General"/>
          <w:gallery w:val="placeholder"/>
        </w:category>
        <w:types>
          <w:type w:val="bbPlcHdr"/>
        </w:types>
        <w:behaviors>
          <w:behavior w:val="content"/>
        </w:behaviors>
        <w:guid w:val="{7CD7FFAF-988C-4098-BCDF-BD6661AC1B8D}"/>
      </w:docPartPr>
      <w:docPartBody>
        <w:p w:rsidR="00F074C2" w:rsidRDefault="001A56C0" w:rsidP="001A56C0">
          <w:pPr>
            <w:pStyle w:val="8FC1039516E94F01B7EFDF0EAE58EB7B"/>
          </w:pPr>
          <w:r w:rsidRPr="00BC78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C0"/>
    <w:rsid w:val="001A56C0"/>
    <w:rsid w:val="006F0CD5"/>
    <w:rsid w:val="00F074C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6C0"/>
    <w:rPr>
      <w:color w:val="808080"/>
    </w:rPr>
  </w:style>
  <w:style w:type="paragraph" w:customStyle="1" w:styleId="2E4727D46C9A4CB4B6A4F3A673944200">
    <w:name w:val="2E4727D46C9A4CB4B6A4F3A673944200"/>
    <w:rsid w:val="001A56C0"/>
  </w:style>
  <w:style w:type="paragraph" w:customStyle="1" w:styleId="1F739B39ABF3485CB04AF7CDA0FA4820">
    <w:name w:val="1F739B39ABF3485CB04AF7CDA0FA4820"/>
    <w:rsid w:val="001A56C0"/>
  </w:style>
  <w:style w:type="paragraph" w:customStyle="1" w:styleId="F5563C9CD72948E4A49E37E5F16CBFEF">
    <w:name w:val="F5563C9CD72948E4A49E37E5F16CBFEF"/>
    <w:rsid w:val="001A56C0"/>
  </w:style>
  <w:style w:type="paragraph" w:customStyle="1" w:styleId="2C82DD96418A4F968E8280D194C784A4">
    <w:name w:val="2C82DD96418A4F968E8280D194C784A4"/>
    <w:rsid w:val="001A56C0"/>
  </w:style>
  <w:style w:type="paragraph" w:customStyle="1" w:styleId="19C0E61C94224C29A9C9CBDD0FD7809E">
    <w:name w:val="19C0E61C94224C29A9C9CBDD0FD7809E"/>
    <w:rsid w:val="001A56C0"/>
  </w:style>
  <w:style w:type="paragraph" w:customStyle="1" w:styleId="5BE6A1EC33A149A4A4092019B66DD23B">
    <w:name w:val="5BE6A1EC33A149A4A4092019B66DD23B"/>
    <w:rsid w:val="001A56C0"/>
  </w:style>
  <w:style w:type="paragraph" w:customStyle="1" w:styleId="3490F1A963F948B5927901CEFB8CEDA7">
    <w:name w:val="3490F1A963F948B5927901CEFB8CEDA7"/>
    <w:rsid w:val="001A56C0"/>
  </w:style>
  <w:style w:type="paragraph" w:customStyle="1" w:styleId="2EEDF0B8E63840349B305714D39C8AAC">
    <w:name w:val="2EEDF0B8E63840349B305714D39C8AAC"/>
    <w:rsid w:val="001A56C0"/>
  </w:style>
  <w:style w:type="paragraph" w:customStyle="1" w:styleId="F0BE4727912446A7A83B8B6EF289A92B">
    <w:name w:val="F0BE4727912446A7A83B8B6EF289A92B"/>
    <w:rsid w:val="001A56C0"/>
  </w:style>
  <w:style w:type="paragraph" w:customStyle="1" w:styleId="CE0179B149784476BBAB366748DD6DD7">
    <w:name w:val="CE0179B149784476BBAB366748DD6DD7"/>
    <w:rsid w:val="001A56C0"/>
  </w:style>
  <w:style w:type="paragraph" w:customStyle="1" w:styleId="5EB88DCC776D41FBBE96574532585581">
    <w:name w:val="5EB88DCC776D41FBBE96574532585581"/>
    <w:rsid w:val="001A56C0"/>
  </w:style>
  <w:style w:type="paragraph" w:customStyle="1" w:styleId="EB193153370A406E9CE69F65CCCF8319">
    <w:name w:val="EB193153370A406E9CE69F65CCCF8319"/>
    <w:rsid w:val="001A56C0"/>
  </w:style>
  <w:style w:type="paragraph" w:customStyle="1" w:styleId="ACA24098362E4A1F85A0C633FCFB83E7">
    <w:name w:val="ACA24098362E4A1F85A0C633FCFB83E7"/>
    <w:rsid w:val="001A56C0"/>
  </w:style>
  <w:style w:type="paragraph" w:customStyle="1" w:styleId="47051ABC851E40739F9AB5A1EACA86DA">
    <w:name w:val="47051ABC851E40739F9AB5A1EACA86DA"/>
    <w:rsid w:val="001A56C0"/>
  </w:style>
  <w:style w:type="paragraph" w:customStyle="1" w:styleId="775B639F62BB46A1BAFF318EFD717928">
    <w:name w:val="775B639F62BB46A1BAFF318EFD717928"/>
    <w:rsid w:val="001A56C0"/>
  </w:style>
  <w:style w:type="paragraph" w:customStyle="1" w:styleId="8F506C5FF78D4AFB9C8C9A9B5932BB45">
    <w:name w:val="8F506C5FF78D4AFB9C8C9A9B5932BB45"/>
    <w:rsid w:val="001A56C0"/>
  </w:style>
  <w:style w:type="paragraph" w:customStyle="1" w:styleId="BA3F141A1FA141F790E377CD6BB7199D">
    <w:name w:val="BA3F141A1FA141F790E377CD6BB7199D"/>
    <w:rsid w:val="001A56C0"/>
  </w:style>
  <w:style w:type="paragraph" w:customStyle="1" w:styleId="AB2B2ADBD5AF4AC1AFC41DB3E99BAC69">
    <w:name w:val="AB2B2ADBD5AF4AC1AFC41DB3E99BAC69"/>
    <w:rsid w:val="001A56C0"/>
  </w:style>
  <w:style w:type="paragraph" w:customStyle="1" w:styleId="3584639E08154C7D80B54A0D126C54C7">
    <w:name w:val="3584639E08154C7D80B54A0D126C54C7"/>
    <w:rsid w:val="001A56C0"/>
  </w:style>
  <w:style w:type="paragraph" w:customStyle="1" w:styleId="8FC1039516E94F01B7EFDF0EAE58EB7B">
    <w:name w:val="8FC1039516E94F01B7EFDF0EAE58EB7B"/>
    <w:rsid w:val="001A5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Ruby Tan</cp:lastModifiedBy>
  <cp:revision>2</cp:revision>
  <cp:lastPrinted>2020-08-28T06:24:00Z</cp:lastPrinted>
  <dcterms:created xsi:type="dcterms:W3CDTF">2023-11-14T03:46:00Z</dcterms:created>
  <dcterms:modified xsi:type="dcterms:W3CDTF">2023-11-14T03:46:00Z</dcterms:modified>
</cp:coreProperties>
</file>